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AB" w:rsidRDefault="00876BE3" w:rsidP="00C344A2">
      <w:pPr>
        <w:pStyle w:val="Default"/>
        <w:spacing w:line="276" w:lineRule="auto"/>
        <w:ind w:left="4536"/>
        <w:jc w:val="center"/>
        <w:rPr>
          <w:rFonts w:ascii="Palatino Linotype" w:hAnsi="Palatino Linotype" w:cs="Arial"/>
          <w:b/>
        </w:rPr>
      </w:pPr>
      <w:r w:rsidRPr="00876BE3">
        <w:rPr>
          <w:rFonts w:ascii="Palatino Linotype" w:hAnsi="Palatino Linotype" w:cs="Arial"/>
          <w:b/>
        </w:rPr>
        <w:t xml:space="preserve">Allegato A </w:t>
      </w:r>
      <w:r w:rsidR="0082227A">
        <w:rPr>
          <w:rFonts w:ascii="Palatino Linotype" w:hAnsi="Palatino Linotype" w:cs="Arial"/>
          <w:b/>
        </w:rPr>
        <w:t>–</w:t>
      </w:r>
      <w:r w:rsidRPr="00876BE3">
        <w:rPr>
          <w:rFonts w:ascii="Palatino Linotype" w:hAnsi="Palatino Linotype" w:cs="Arial"/>
          <w:b/>
        </w:rPr>
        <w:t xml:space="preserve"> DOMANDA</w:t>
      </w:r>
    </w:p>
    <w:p w:rsidR="00AE02AB" w:rsidRDefault="0082227A" w:rsidP="00C344A2">
      <w:pPr>
        <w:pStyle w:val="Default"/>
        <w:spacing w:line="276" w:lineRule="auto"/>
        <w:ind w:left="4536"/>
        <w:jc w:val="center"/>
        <w:rPr>
          <w:rFonts w:ascii="Palatino Linotype" w:hAnsi="Palatino Linotype" w:cs="Arial"/>
        </w:rPr>
      </w:pPr>
      <w:r w:rsidRPr="0082227A">
        <w:rPr>
          <w:rFonts w:ascii="Palatino Linotype" w:hAnsi="Palatino Linotype" w:cs="Arial"/>
          <w:b/>
          <w:color w:val="FF0000"/>
        </w:rPr>
        <w:t>(</w:t>
      </w:r>
      <w:proofErr w:type="gramStart"/>
      <w:r w:rsidRPr="0082227A">
        <w:rPr>
          <w:rFonts w:ascii="Palatino Linotype" w:hAnsi="Palatino Linotype" w:cs="Arial"/>
          <w:b/>
          <w:color w:val="FF0000"/>
        </w:rPr>
        <w:t>facsimile</w:t>
      </w:r>
      <w:proofErr w:type="gramEnd"/>
      <w:r w:rsidR="00AE02AB">
        <w:rPr>
          <w:rFonts w:ascii="Palatino Linotype" w:hAnsi="Palatino Linotype" w:cs="Arial"/>
          <w:b/>
          <w:color w:val="FF0000"/>
        </w:rPr>
        <w:t xml:space="preserve"> - eliminare scritt</w:t>
      </w:r>
      <w:r w:rsidR="00C344A2">
        <w:rPr>
          <w:rFonts w:ascii="Palatino Linotype" w:hAnsi="Palatino Linotype" w:cs="Arial"/>
          <w:b/>
          <w:color w:val="FF0000"/>
        </w:rPr>
        <w:t>e</w:t>
      </w:r>
      <w:r w:rsidR="00AE02AB">
        <w:rPr>
          <w:rFonts w:ascii="Palatino Linotype" w:hAnsi="Palatino Linotype" w:cs="Arial"/>
          <w:b/>
          <w:color w:val="FF0000"/>
        </w:rPr>
        <w:t xml:space="preserve"> in rosso</w:t>
      </w:r>
      <w:r w:rsidR="00C344A2">
        <w:rPr>
          <w:rFonts w:ascii="Palatino Linotype" w:hAnsi="Palatino Linotype" w:cs="Arial"/>
          <w:b/>
          <w:color w:val="FF0000"/>
        </w:rPr>
        <w:t>)</w:t>
      </w:r>
    </w:p>
    <w:p w:rsidR="00426D8C" w:rsidRDefault="00426D8C" w:rsidP="00426D8C">
      <w:pPr>
        <w:pStyle w:val="Default"/>
        <w:spacing w:line="276" w:lineRule="auto"/>
        <w:jc w:val="both"/>
        <w:rPr>
          <w:rFonts w:ascii="Palatino Linotype" w:hAnsi="Palatino Linotype"/>
        </w:rPr>
      </w:pPr>
    </w:p>
    <w:p w:rsidR="000F5D2F" w:rsidRPr="005D3E72" w:rsidRDefault="00876BE3" w:rsidP="003D39C0">
      <w:pPr>
        <w:widowControl w:val="0"/>
        <w:autoSpaceDE w:val="0"/>
        <w:autoSpaceDN w:val="0"/>
        <w:adjustRightInd w:val="0"/>
        <w:ind w:right="-7"/>
        <w:jc w:val="center"/>
        <w:rPr>
          <w:rFonts w:ascii="Palatino Linotype" w:hAnsi="Palatino Linotype"/>
          <w:b/>
        </w:rPr>
      </w:pPr>
      <w:r w:rsidRPr="0082227A">
        <w:rPr>
          <w:rFonts w:ascii="Palatino Linotype" w:hAnsi="Palatino Linotype"/>
          <w:b/>
        </w:rPr>
        <w:t xml:space="preserve">Avviso pubblico di </w:t>
      </w:r>
      <w:r w:rsidR="003D39C0" w:rsidRPr="005D3E72">
        <w:rPr>
          <w:rFonts w:ascii="Palatino Linotype" w:hAnsi="Palatino Linotype"/>
          <w:b/>
        </w:rPr>
        <w:t xml:space="preserve">selezione </w:t>
      </w:r>
      <w:r w:rsidR="005D3E72" w:rsidRPr="005D3E72">
        <w:rPr>
          <w:rFonts w:ascii="Palatino Linotype" w:hAnsi="Palatino Linotype"/>
          <w:b/>
        </w:rPr>
        <w:t>per la ricerca di progetti e iniziative in ambito psicologico inerenti il progetto culturale della Casa della Psicologia: Nuovi territori della psicologia</w:t>
      </w:r>
    </w:p>
    <w:p w:rsidR="00426D8C" w:rsidRDefault="00426D8C" w:rsidP="000F5D2F">
      <w:pPr>
        <w:pStyle w:val="Default"/>
        <w:ind w:left="4820"/>
        <w:rPr>
          <w:rFonts w:ascii="Palatino Linotype" w:hAnsi="Palatino Linotype" w:cs="Arial"/>
        </w:rPr>
      </w:pPr>
    </w:p>
    <w:p w:rsidR="008C7485" w:rsidRDefault="008C7485" w:rsidP="000F5D2F">
      <w:pPr>
        <w:pStyle w:val="Default"/>
        <w:ind w:left="4820"/>
        <w:rPr>
          <w:rFonts w:ascii="Palatino Linotype" w:hAnsi="Palatino Linotype" w:cs="Arial"/>
        </w:rPr>
      </w:pPr>
    </w:p>
    <w:p w:rsidR="008C7485" w:rsidRDefault="008C7485" w:rsidP="000F5D2F">
      <w:pPr>
        <w:pStyle w:val="Default"/>
        <w:ind w:left="4820"/>
        <w:rPr>
          <w:rFonts w:ascii="Palatino Linotype" w:hAnsi="Palatino Linotype" w:cs="Arial"/>
        </w:rPr>
      </w:pPr>
    </w:p>
    <w:p w:rsidR="00C273DE" w:rsidRDefault="000F5D2F" w:rsidP="000F5D2F">
      <w:pPr>
        <w:pStyle w:val="Default"/>
        <w:ind w:left="4820"/>
        <w:rPr>
          <w:rFonts w:ascii="Palatino Linotype" w:hAnsi="Palatino Linotype" w:cs="Arial"/>
        </w:rPr>
      </w:pPr>
      <w:r w:rsidRPr="000F5D2F">
        <w:rPr>
          <w:rFonts w:ascii="Palatino Linotype" w:hAnsi="Palatino Linotype" w:cs="Arial"/>
        </w:rPr>
        <w:t xml:space="preserve">Al </w:t>
      </w:r>
      <w:r w:rsidR="00C273DE">
        <w:rPr>
          <w:rFonts w:ascii="Palatino Linotype" w:hAnsi="Palatino Linotype" w:cs="Arial"/>
        </w:rPr>
        <w:t xml:space="preserve">Presidente </w:t>
      </w:r>
      <w:r w:rsidRPr="000F5D2F">
        <w:rPr>
          <w:rFonts w:ascii="Palatino Linotype" w:hAnsi="Palatino Linotype" w:cs="Arial"/>
        </w:rPr>
        <w:t xml:space="preserve">dell'Ordine degli Psicologi </w:t>
      </w:r>
    </w:p>
    <w:p w:rsidR="000F5D2F" w:rsidRPr="000F5D2F" w:rsidRDefault="000F5D2F" w:rsidP="000F5D2F">
      <w:pPr>
        <w:pStyle w:val="Default"/>
        <w:ind w:left="4820"/>
        <w:rPr>
          <w:rFonts w:ascii="Palatino Linotype" w:hAnsi="Palatino Linotype" w:cs="Arial"/>
        </w:rPr>
      </w:pPr>
      <w:bookmarkStart w:id="0" w:name="_GoBack"/>
      <w:bookmarkEnd w:id="0"/>
      <w:r w:rsidRPr="000F5D2F">
        <w:rPr>
          <w:rFonts w:ascii="Palatino Linotype" w:hAnsi="Palatino Linotype" w:cs="Arial"/>
        </w:rPr>
        <w:t>della Lombardia</w:t>
      </w:r>
    </w:p>
    <w:p w:rsidR="000F5D2F" w:rsidRPr="000F5D2F" w:rsidRDefault="000F5D2F" w:rsidP="000F5D2F">
      <w:pPr>
        <w:pStyle w:val="Default"/>
        <w:ind w:left="4820"/>
        <w:rPr>
          <w:rFonts w:ascii="Palatino Linotype" w:hAnsi="Palatino Linotype" w:cs="Arial"/>
        </w:rPr>
      </w:pPr>
      <w:r w:rsidRPr="000F5D2F">
        <w:rPr>
          <w:rFonts w:ascii="Palatino Linotype" w:hAnsi="Palatino Linotype" w:cs="Arial"/>
        </w:rPr>
        <w:t xml:space="preserve">Corso Buenos Aires, 75 </w:t>
      </w:r>
    </w:p>
    <w:p w:rsidR="000F5D2F" w:rsidRPr="000F5D2F" w:rsidRDefault="000F5D2F" w:rsidP="000F5D2F">
      <w:pPr>
        <w:pStyle w:val="Default"/>
        <w:ind w:left="4820"/>
        <w:rPr>
          <w:rFonts w:ascii="Palatino Linotype" w:hAnsi="Palatino Linotype"/>
        </w:rPr>
      </w:pPr>
      <w:r w:rsidRPr="000F5D2F">
        <w:rPr>
          <w:rFonts w:ascii="Palatino Linotype" w:hAnsi="Palatino Linotype" w:cs="Arial"/>
        </w:rPr>
        <w:t xml:space="preserve">20124 MILANO </w:t>
      </w:r>
    </w:p>
    <w:p w:rsidR="000F5D2F" w:rsidRPr="000F5D2F" w:rsidRDefault="000F5D2F" w:rsidP="000F5D2F">
      <w:pPr>
        <w:pStyle w:val="Default"/>
        <w:rPr>
          <w:rFonts w:ascii="Palatino Linotype" w:hAnsi="Palatino Linotype" w:cs="Arial"/>
        </w:rPr>
      </w:pPr>
    </w:p>
    <w:p w:rsidR="008C7485" w:rsidRDefault="008C7485" w:rsidP="000F5D2F">
      <w:pPr>
        <w:pStyle w:val="Default"/>
        <w:spacing w:line="360" w:lineRule="auto"/>
        <w:rPr>
          <w:rFonts w:ascii="Palatino Linotype" w:hAnsi="Palatino Linotype" w:cs="Arial"/>
        </w:rPr>
      </w:pPr>
    </w:p>
    <w:p w:rsidR="000F5D2F" w:rsidRPr="005D3E72" w:rsidRDefault="000F5D2F" w:rsidP="005D3E72">
      <w:pPr>
        <w:pStyle w:val="Default"/>
        <w:spacing w:line="276" w:lineRule="auto"/>
        <w:rPr>
          <w:rFonts w:ascii="Palatino Linotype" w:eastAsia="Times New Roman" w:hAnsi="Palatino Linotype" w:cs="Arial"/>
          <w:color w:val="auto"/>
        </w:rPr>
      </w:pPr>
      <w:r w:rsidRPr="005D3E72">
        <w:rPr>
          <w:rFonts w:ascii="Palatino Linotype" w:eastAsia="Times New Roman" w:hAnsi="Palatino Linotype" w:cs="Arial"/>
          <w:color w:val="auto"/>
        </w:rPr>
        <w:t>La</w:t>
      </w:r>
      <w:r w:rsidR="00CC48EB" w:rsidRPr="005D3E72">
        <w:rPr>
          <w:rFonts w:ascii="Palatino Linotype" w:eastAsia="Times New Roman" w:hAnsi="Palatino Linotype" w:cs="Arial"/>
          <w:color w:val="auto"/>
        </w:rPr>
        <w:t>/Il sottoscritta</w:t>
      </w:r>
      <w:r w:rsidRPr="005D3E72">
        <w:rPr>
          <w:rFonts w:ascii="Palatino Linotype" w:eastAsia="Times New Roman" w:hAnsi="Palatino Linotype" w:cs="Arial"/>
          <w:color w:val="auto"/>
        </w:rPr>
        <w:t>/</w:t>
      </w:r>
      <w:r w:rsidR="00CC48EB" w:rsidRPr="005D3E72">
        <w:rPr>
          <w:rFonts w:ascii="Palatino Linotype" w:eastAsia="Times New Roman" w:hAnsi="Palatino Linotype" w:cs="Arial"/>
          <w:color w:val="auto"/>
        </w:rPr>
        <w:t>o</w:t>
      </w:r>
      <w:r w:rsidRPr="005D3E72">
        <w:rPr>
          <w:rFonts w:ascii="Palatino Linotype" w:eastAsia="Times New Roman" w:hAnsi="Palatino Linotype" w:cs="Arial"/>
          <w:color w:val="auto"/>
        </w:rPr>
        <w:t xml:space="preserve"> </w:t>
      </w:r>
      <w:r w:rsidR="00306115" w:rsidRPr="005D3E72">
        <w:rPr>
          <w:rFonts w:ascii="Palatino Linotype" w:eastAsia="Times New Roman" w:hAnsi="Palatino Linotype" w:cs="Arial"/>
          <w:color w:val="auto"/>
        </w:rPr>
        <w:t>________________________________________________________________</w:t>
      </w:r>
    </w:p>
    <w:p w:rsidR="000F5D2F" w:rsidRPr="000F5D2F" w:rsidRDefault="000F5D2F" w:rsidP="005D3E72">
      <w:pPr>
        <w:tabs>
          <w:tab w:val="left" w:pos="720"/>
        </w:tabs>
        <w:spacing w:line="276" w:lineRule="auto"/>
        <w:jc w:val="both"/>
        <w:rPr>
          <w:rFonts w:ascii="Palatino Linotype" w:hAnsi="Palatino Linotype" w:cs="Arial"/>
        </w:rPr>
      </w:pPr>
      <w:proofErr w:type="gramStart"/>
      <w:r w:rsidRPr="003D39C0">
        <w:rPr>
          <w:rFonts w:ascii="Palatino Linotype" w:hAnsi="Palatino Linotype" w:cs="Arial"/>
        </w:rPr>
        <w:t>presa</w:t>
      </w:r>
      <w:proofErr w:type="gramEnd"/>
      <w:r w:rsidRPr="003D39C0">
        <w:rPr>
          <w:rFonts w:ascii="Palatino Linotype" w:hAnsi="Palatino Linotype" w:cs="Arial"/>
        </w:rPr>
        <w:t xml:space="preserve"> visione dell’</w:t>
      </w:r>
      <w:r w:rsidR="003D39C0">
        <w:rPr>
          <w:rFonts w:ascii="Palatino Linotype" w:hAnsi="Palatino Linotype" w:cs="Arial"/>
        </w:rPr>
        <w:t>a</w:t>
      </w:r>
      <w:r w:rsidR="00CC48EB" w:rsidRPr="005D3E72">
        <w:rPr>
          <w:rFonts w:ascii="Palatino Linotype" w:hAnsi="Palatino Linotype" w:cs="Arial"/>
        </w:rPr>
        <w:t xml:space="preserve">vviso pubblico di selezione </w:t>
      </w:r>
      <w:r w:rsidR="005D3E72" w:rsidRPr="005D3E72">
        <w:rPr>
          <w:rFonts w:ascii="Palatino Linotype" w:hAnsi="Palatino Linotype" w:cs="Arial"/>
        </w:rPr>
        <w:t>per la ricerca di progetti e iniziative in ambito psicologico inerenti il progetto culturale della Casa della Psicologia: Nuovi territori della psicologia</w:t>
      </w:r>
      <w:r w:rsidR="00CC48EB" w:rsidRPr="005D3E72">
        <w:rPr>
          <w:rFonts w:ascii="Palatino Linotype" w:hAnsi="Palatino Linotype" w:cs="Arial"/>
        </w:rPr>
        <w:t xml:space="preserve">, </w:t>
      </w:r>
      <w:r w:rsidRPr="000F5D2F">
        <w:rPr>
          <w:rFonts w:ascii="Palatino Linotype" w:hAnsi="Palatino Linotype" w:cs="Arial"/>
        </w:rPr>
        <w:t xml:space="preserve">sotto la propria responsabilità, ai sensi degli artt. 46 e 47 del D.P.R. n.445/2000, consapevole della veridicità del contenuto della domanda e delle conseguenze penali di cui all'art. 76 del D.P.R. n.445/2000 in caso di dichiarazioni mendaci, </w:t>
      </w:r>
    </w:p>
    <w:p w:rsidR="000F5D2F" w:rsidRDefault="000F5D2F" w:rsidP="005D3E72">
      <w:pPr>
        <w:pStyle w:val="Default"/>
        <w:spacing w:line="276" w:lineRule="auto"/>
        <w:jc w:val="center"/>
        <w:rPr>
          <w:rFonts w:ascii="Palatino Linotype" w:hAnsi="Palatino Linotype" w:cs="Arial"/>
          <w:b/>
          <w:bCs/>
        </w:rPr>
      </w:pPr>
      <w:r w:rsidRPr="000F5D2F">
        <w:rPr>
          <w:rFonts w:ascii="Palatino Linotype" w:hAnsi="Palatino Linotype" w:cs="Arial"/>
          <w:b/>
          <w:bCs/>
        </w:rPr>
        <w:t>DICHIARA</w:t>
      </w:r>
    </w:p>
    <w:p w:rsidR="00A566A6" w:rsidRPr="006C63E2" w:rsidRDefault="00684AE0" w:rsidP="005D3E72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276" w:lineRule="auto"/>
        <w:ind w:left="426"/>
        <w:rPr>
          <w:rFonts w:ascii="Palatino Linotype" w:hAnsi="Palatino Linotype" w:cs="Arial"/>
        </w:rPr>
      </w:pPr>
      <w:proofErr w:type="gramStart"/>
      <w:r w:rsidRPr="006C63E2">
        <w:rPr>
          <w:rFonts w:ascii="Palatino Linotype" w:hAnsi="Palatino Linotype" w:cs="Arial"/>
        </w:rPr>
        <w:t>di</w:t>
      </w:r>
      <w:proofErr w:type="gramEnd"/>
      <w:r w:rsidRPr="006C63E2">
        <w:rPr>
          <w:rFonts w:ascii="Palatino Linotype" w:hAnsi="Palatino Linotype" w:cs="Arial"/>
        </w:rPr>
        <w:t xml:space="preserve"> essere nata</w:t>
      </w:r>
      <w:r w:rsidR="00A566A6" w:rsidRPr="006C63E2">
        <w:rPr>
          <w:rFonts w:ascii="Palatino Linotype" w:hAnsi="Palatino Linotype" w:cs="Arial"/>
        </w:rPr>
        <w:t>/</w:t>
      </w:r>
      <w:r w:rsidRPr="006C63E2">
        <w:rPr>
          <w:rFonts w:ascii="Palatino Linotype" w:hAnsi="Palatino Linotype" w:cs="Arial"/>
        </w:rPr>
        <w:t>o</w:t>
      </w:r>
      <w:r w:rsidR="00A566A6" w:rsidRPr="006C63E2">
        <w:rPr>
          <w:rFonts w:ascii="Palatino Linotype" w:hAnsi="Palatino Linotype" w:cs="Arial"/>
        </w:rPr>
        <w:t xml:space="preserve"> a </w:t>
      </w:r>
      <w:r w:rsidR="008C7485">
        <w:rPr>
          <w:rFonts w:ascii="Palatino Linotype" w:hAnsi="Palatino Linotype" w:cs="Arial"/>
        </w:rPr>
        <w:t>________________________________________</w:t>
      </w:r>
      <w:r w:rsidR="00A566A6" w:rsidRPr="006C63E2">
        <w:rPr>
          <w:rFonts w:ascii="Palatino Linotype" w:hAnsi="Palatino Linotype" w:cs="Arial"/>
        </w:rPr>
        <w:t xml:space="preserve"> il </w:t>
      </w:r>
      <w:r w:rsidR="008C7485">
        <w:rPr>
          <w:rFonts w:ascii="Palatino Linotype" w:hAnsi="Palatino Linotype" w:cs="Arial"/>
        </w:rPr>
        <w:t xml:space="preserve">____ </w:t>
      </w:r>
      <w:r w:rsidRPr="006C63E2">
        <w:rPr>
          <w:rFonts w:ascii="Palatino Linotype" w:hAnsi="Palatino Linotype" w:cs="Arial"/>
        </w:rPr>
        <w:t>/</w:t>
      </w:r>
      <w:r w:rsidR="008C7485">
        <w:rPr>
          <w:rFonts w:ascii="Palatino Linotype" w:hAnsi="Palatino Linotype" w:cs="Arial"/>
        </w:rPr>
        <w:t xml:space="preserve">____ </w:t>
      </w:r>
      <w:r w:rsidRPr="006C63E2">
        <w:rPr>
          <w:rFonts w:ascii="Palatino Linotype" w:hAnsi="Palatino Linotype" w:cs="Arial"/>
        </w:rPr>
        <w:t>/</w:t>
      </w:r>
      <w:r w:rsidR="008C7485">
        <w:rPr>
          <w:rFonts w:ascii="Palatino Linotype" w:hAnsi="Palatino Linotype" w:cs="Arial"/>
        </w:rPr>
        <w:t>_________</w:t>
      </w:r>
    </w:p>
    <w:p w:rsidR="00A566A6" w:rsidRDefault="00737FDE" w:rsidP="005D3E72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276" w:lineRule="auto"/>
        <w:ind w:left="426"/>
        <w:jc w:val="both"/>
        <w:rPr>
          <w:rFonts w:ascii="Palatino Linotype" w:hAnsi="Palatino Linotype" w:cs="Arial"/>
          <w:bCs/>
        </w:rPr>
      </w:pPr>
      <w:proofErr w:type="gramStart"/>
      <w:r w:rsidRPr="00C15714">
        <w:rPr>
          <w:rFonts w:ascii="Palatino Linotype" w:hAnsi="Palatino Linotype" w:cs="Arial"/>
        </w:rPr>
        <w:t>di</w:t>
      </w:r>
      <w:proofErr w:type="gramEnd"/>
      <w:r w:rsidRPr="00C15714">
        <w:rPr>
          <w:rFonts w:ascii="Palatino Linotype" w:hAnsi="Palatino Linotype" w:cs="Arial"/>
        </w:rPr>
        <w:t xml:space="preserve"> essere residente a </w:t>
      </w:r>
      <w:r w:rsidR="0033713E" w:rsidRPr="00C15714">
        <w:rPr>
          <w:rFonts w:ascii="Palatino Linotype" w:hAnsi="Palatino Linotype" w:cs="Arial"/>
        </w:rPr>
        <w:t>___________________________ in via _____________________ n. __</w:t>
      </w:r>
      <w:r w:rsidR="00C15714">
        <w:rPr>
          <w:rFonts w:ascii="Palatino Linotype" w:hAnsi="Palatino Linotype" w:cs="Arial"/>
        </w:rPr>
        <w:t xml:space="preserve"> </w:t>
      </w:r>
      <w:r w:rsidR="0082227A">
        <w:rPr>
          <w:rFonts w:ascii="Palatino Linotype" w:hAnsi="Palatino Linotype" w:cs="Arial"/>
        </w:rPr>
        <w:t xml:space="preserve">CAP _________ </w:t>
      </w:r>
      <w:r w:rsidR="006C63E2" w:rsidRPr="00C15714">
        <w:rPr>
          <w:rFonts w:ascii="Palatino Linotype" w:hAnsi="Palatino Linotype" w:cs="Arial"/>
          <w:bCs/>
        </w:rPr>
        <w:t xml:space="preserve">email </w:t>
      </w:r>
      <w:r w:rsidR="0082227A">
        <w:rPr>
          <w:rFonts w:ascii="Palatino Linotype" w:hAnsi="Palatino Linotype" w:cs="Arial"/>
          <w:bCs/>
        </w:rPr>
        <w:t>_________________</w:t>
      </w:r>
      <w:r w:rsidR="006C63E2" w:rsidRPr="00C15714">
        <w:rPr>
          <w:rFonts w:ascii="Palatino Linotype" w:hAnsi="Palatino Linotype" w:cs="Arial"/>
          <w:bCs/>
        </w:rPr>
        <w:t>________________________</w:t>
      </w:r>
      <w:r w:rsidR="0082227A">
        <w:rPr>
          <w:rFonts w:ascii="Palatino Linotype" w:hAnsi="Palatino Linotype" w:cs="Arial"/>
          <w:bCs/>
        </w:rPr>
        <w:t>_______________</w:t>
      </w:r>
      <w:r w:rsidR="006C63E2" w:rsidRPr="00C15714">
        <w:rPr>
          <w:rFonts w:ascii="Palatino Linotype" w:hAnsi="Palatino Linotype" w:cs="Arial"/>
          <w:bCs/>
        </w:rPr>
        <w:t xml:space="preserve"> P</w:t>
      </w:r>
      <w:r w:rsidR="00C15714">
        <w:rPr>
          <w:rFonts w:ascii="Palatino Linotype" w:hAnsi="Palatino Linotype" w:cs="Arial"/>
          <w:bCs/>
        </w:rPr>
        <w:t>EC ___________________</w:t>
      </w:r>
      <w:r w:rsidR="00112C34">
        <w:rPr>
          <w:rFonts w:ascii="Palatino Linotype" w:hAnsi="Palatino Linotype" w:cs="Arial"/>
          <w:bCs/>
        </w:rPr>
        <w:t>____</w:t>
      </w:r>
      <w:r w:rsidR="0082227A">
        <w:rPr>
          <w:rFonts w:ascii="Palatino Linotype" w:hAnsi="Palatino Linotype" w:cs="Arial"/>
          <w:bCs/>
        </w:rPr>
        <w:t>______________________</w:t>
      </w:r>
      <w:r w:rsidR="00C15714">
        <w:rPr>
          <w:rFonts w:ascii="Palatino Linotype" w:hAnsi="Palatino Linotype" w:cs="Arial"/>
          <w:bCs/>
        </w:rPr>
        <w:t xml:space="preserve"> </w:t>
      </w:r>
      <w:proofErr w:type="spellStart"/>
      <w:r w:rsidR="00C15714">
        <w:rPr>
          <w:rFonts w:ascii="Palatino Linotype" w:hAnsi="Palatino Linotype" w:cs="Arial"/>
          <w:bCs/>
        </w:rPr>
        <w:t>cell</w:t>
      </w:r>
      <w:proofErr w:type="spellEnd"/>
      <w:r w:rsidR="00C15714">
        <w:rPr>
          <w:rFonts w:ascii="Palatino Linotype" w:hAnsi="Palatino Linotype" w:cs="Arial"/>
          <w:bCs/>
        </w:rPr>
        <w:t xml:space="preserve">. </w:t>
      </w:r>
      <w:r w:rsidR="006C63E2" w:rsidRPr="00C15714">
        <w:rPr>
          <w:rFonts w:ascii="Palatino Linotype" w:hAnsi="Palatino Linotype" w:cs="Arial"/>
          <w:bCs/>
        </w:rPr>
        <w:t>________________</w:t>
      </w:r>
      <w:r w:rsidR="00237ECB">
        <w:rPr>
          <w:rFonts w:ascii="Palatino Linotype" w:hAnsi="Palatino Linotype" w:cs="Arial"/>
          <w:bCs/>
        </w:rPr>
        <w:t>________</w:t>
      </w:r>
    </w:p>
    <w:p w:rsidR="000C4E52" w:rsidRPr="000C4E52" w:rsidRDefault="000C4E52" w:rsidP="005D3E72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276" w:lineRule="auto"/>
        <w:ind w:left="426"/>
        <w:jc w:val="both"/>
        <w:rPr>
          <w:rFonts w:ascii="Palatino Linotype" w:hAnsi="Palatino Linotype" w:cs="Arial"/>
          <w:bCs/>
        </w:rPr>
      </w:pPr>
      <w:proofErr w:type="gramStart"/>
      <w:r w:rsidRPr="000C4E52">
        <w:rPr>
          <w:rFonts w:ascii="Palatino Linotype" w:hAnsi="Palatino Linotype" w:cs="Arial"/>
          <w:bCs/>
        </w:rPr>
        <w:t>di</w:t>
      </w:r>
      <w:proofErr w:type="gramEnd"/>
      <w:r w:rsidRPr="000C4E52">
        <w:rPr>
          <w:rFonts w:ascii="Palatino Linotype" w:hAnsi="Palatino Linotype" w:cs="Arial"/>
          <w:bCs/>
        </w:rPr>
        <w:t xml:space="preserve"> essere iscritto </w:t>
      </w:r>
      <w:r w:rsidRPr="000C4E52">
        <w:rPr>
          <w:rFonts w:ascii="Palatino Linotype" w:hAnsi="Palatino Linotype" w:cs="Times New Roman"/>
        </w:rPr>
        <w:t>all’Albo Regionale degli Psicologi della Lombardia</w:t>
      </w:r>
      <w:r>
        <w:rPr>
          <w:rFonts w:ascii="Palatino Linotype" w:hAnsi="Palatino Linotype" w:cs="Times New Roman"/>
        </w:rPr>
        <w:t xml:space="preserve"> con il n. __________</w:t>
      </w:r>
    </w:p>
    <w:p w:rsidR="009940F6" w:rsidRPr="000C4E52" w:rsidRDefault="009940F6" w:rsidP="005D3E72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276" w:lineRule="auto"/>
        <w:ind w:left="426"/>
        <w:jc w:val="both"/>
        <w:rPr>
          <w:rFonts w:ascii="Palatino Linotype" w:hAnsi="Palatino Linotype" w:cs="Arial"/>
          <w:bCs/>
        </w:rPr>
      </w:pPr>
      <w:proofErr w:type="gramStart"/>
      <w:r w:rsidRPr="000C4E52">
        <w:rPr>
          <w:rFonts w:ascii="Palatino Linotype" w:hAnsi="Palatino Linotype" w:cs="Arial"/>
          <w:bCs/>
        </w:rPr>
        <w:t>di</w:t>
      </w:r>
      <w:proofErr w:type="gramEnd"/>
      <w:r w:rsidRPr="000C4E52">
        <w:rPr>
          <w:rFonts w:ascii="Palatino Linotype" w:hAnsi="Palatino Linotype" w:cs="Arial"/>
          <w:bCs/>
        </w:rPr>
        <w:t xml:space="preserve"> </w:t>
      </w:r>
      <w:r w:rsidRPr="000C4E52">
        <w:rPr>
          <w:rFonts w:ascii="Palatino Linotype" w:hAnsi="Palatino Linotype" w:cs="Times New Roman"/>
        </w:rPr>
        <w:t>godere dei diritti civili e politici;</w:t>
      </w:r>
    </w:p>
    <w:p w:rsidR="000C4E52" w:rsidRPr="000C4E52" w:rsidRDefault="000C4E52" w:rsidP="005D3E72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276" w:lineRule="auto"/>
        <w:ind w:left="426"/>
        <w:jc w:val="both"/>
        <w:rPr>
          <w:rFonts w:ascii="Palatino Linotype" w:hAnsi="Palatino Linotype" w:cs="Arial"/>
        </w:rPr>
      </w:pPr>
      <w:proofErr w:type="gramStart"/>
      <w:r w:rsidRPr="000C4E52">
        <w:rPr>
          <w:rFonts w:ascii="Palatino Linotype" w:hAnsi="Palatino Linotype" w:cs="Times New Roman"/>
        </w:rPr>
        <w:t>non</w:t>
      </w:r>
      <w:proofErr w:type="gramEnd"/>
      <w:r w:rsidRPr="000C4E52">
        <w:rPr>
          <w:rFonts w:ascii="Palatino Linotype" w:hAnsi="Palatino Linotype" w:cs="Times New Roman"/>
        </w:rPr>
        <w:t xml:space="preserve"> aver riportato condanne penali e non essere destinatario di provvedimenti che riguardano l’applicazione di misure di prevenzione, di decisioni civili e di provvedimenti amministrativi iscritti nel casellario giudiziale </w:t>
      </w:r>
    </w:p>
    <w:p w:rsidR="00737FDE" w:rsidRDefault="00CC48EB" w:rsidP="005D3E72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276" w:lineRule="auto"/>
        <w:ind w:left="426"/>
        <w:jc w:val="both"/>
        <w:rPr>
          <w:rFonts w:ascii="Palatino Linotype" w:hAnsi="Palatino Linotype" w:cs="Arial"/>
        </w:rPr>
      </w:pPr>
      <w:proofErr w:type="gramStart"/>
      <w:r w:rsidRPr="000C4E52">
        <w:rPr>
          <w:rFonts w:ascii="Palatino Linotype" w:hAnsi="Palatino Linotype" w:cs="Arial"/>
        </w:rPr>
        <w:t>di</w:t>
      </w:r>
      <w:proofErr w:type="gramEnd"/>
      <w:r w:rsidRPr="000C4E52">
        <w:rPr>
          <w:rFonts w:ascii="Palatino Linotype" w:hAnsi="Palatino Linotype" w:cs="Arial"/>
        </w:rPr>
        <w:t xml:space="preserve"> accettare incondizionatamente </w:t>
      </w:r>
      <w:r w:rsidR="00B21A32" w:rsidRPr="000C4E52">
        <w:rPr>
          <w:rFonts w:ascii="Palatino Linotype" w:hAnsi="Palatino Linotype" w:cs="Arial"/>
        </w:rPr>
        <w:t xml:space="preserve">tutto </w:t>
      </w:r>
      <w:r w:rsidRPr="000C4E52">
        <w:rPr>
          <w:rFonts w:ascii="Palatino Linotype" w:hAnsi="Palatino Linotype" w:cs="Arial"/>
        </w:rPr>
        <w:t>quanto previsto nel presente avviso</w:t>
      </w:r>
      <w:r w:rsidR="0009794D">
        <w:rPr>
          <w:rFonts w:ascii="Palatino Linotype" w:hAnsi="Palatino Linotype" w:cs="Arial"/>
        </w:rPr>
        <w:t>;</w:t>
      </w:r>
    </w:p>
    <w:p w:rsidR="0009794D" w:rsidRDefault="0009794D" w:rsidP="005D3E72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276" w:lineRule="auto"/>
        <w:ind w:left="426"/>
        <w:jc w:val="both"/>
        <w:rPr>
          <w:rFonts w:ascii="Palatino Linotype" w:hAnsi="Palatino Linotype" w:cs="Arial"/>
          <w:bCs/>
        </w:rPr>
      </w:pPr>
      <w:proofErr w:type="gramStart"/>
      <w:r>
        <w:rPr>
          <w:rFonts w:ascii="Palatino Linotype" w:hAnsi="Palatino Linotype" w:cs="Arial"/>
          <w:bCs/>
        </w:rPr>
        <w:t>attività</w:t>
      </w:r>
      <w:proofErr w:type="gramEnd"/>
      <w:r>
        <w:rPr>
          <w:rFonts w:ascii="Palatino Linotype" w:hAnsi="Palatino Linotype" w:cs="Arial"/>
          <w:bCs/>
        </w:rPr>
        <w:t xml:space="preserve"> svolte _________________________________________________________________</w:t>
      </w:r>
    </w:p>
    <w:p w:rsidR="0009794D" w:rsidRDefault="0009794D" w:rsidP="005D3E72">
      <w:pPr>
        <w:pStyle w:val="Default"/>
        <w:suppressAutoHyphens w:val="0"/>
        <w:autoSpaceDN w:val="0"/>
        <w:adjustRightInd w:val="0"/>
        <w:spacing w:line="276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_____________________________________________________________________________</w:t>
      </w:r>
    </w:p>
    <w:p w:rsidR="00924C5C" w:rsidRPr="000C4E52" w:rsidRDefault="00924C5C" w:rsidP="005D3E72">
      <w:pPr>
        <w:pStyle w:val="Default"/>
        <w:spacing w:line="276" w:lineRule="auto"/>
        <w:rPr>
          <w:rFonts w:ascii="Palatino Linotype" w:hAnsi="Palatino Linotype" w:cs="Arial"/>
        </w:rPr>
      </w:pPr>
    </w:p>
    <w:p w:rsidR="000F5D2F" w:rsidRDefault="00B21A32" w:rsidP="005D3E72">
      <w:pPr>
        <w:pStyle w:val="Default"/>
        <w:spacing w:line="276" w:lineRule="auto"/>
        <w:rPr>
          <w:rFonts w:ascii="Palatino Linotype" w:hAnsi="Palatino Linotype" w:cs="Arial"/>
        </w:rPr>
      </w:pPr>
      <w:r w:rsidRPr="000C4E52">
        <w:rPr>
          <w:rFonts w:ascii="Palatino Linotype" w:hAnsi="Palatino Linotype" w:cs="Arial"/>
        </w:rPr>
        <w:t xml:space="preserve">Per quanto su dichiarato, </w:t>
      </w:r>
      <w:r w:rsidR="000F5D2F" w:rsidRPr="000C4E52">
        <w:rPr>
          <w:rFonts w:ascii="Palatino Linotype" w:hAnsi="Palatino Linotype" w:cs="Arial"/>
        </w:rPr>
        <w:t>la</w:t>
      </w:r>
      <w:r w:rsidRPr="000C4E52">
        <w:rPr>
          <w:rFonts w:ascii="Palatino Linotype" w:hAnsi="Palatino Linotype" w:cs="Arial"/>
        </w:rPr>
        <w:t>/il sottoscritta</w:t>
      </w:r>
      <w:r w:rsidR="000F5D2F" w:rsidRPr="000C4E52">
        <w:rPr>
          <w:rFonts w:ascii="Palatino Linotype" w:hAnsi="Palatino Linotype" w:cs="Arial"/>
        </w:rPr>
        <w:t>/</w:t>
      </w:r>
      <w:r w:rsidRPr="000C4E52">
        <w:rPr>
          <w:rFonts w:ascii="Palatino Linotype" w:hAnsi="Palatino Linotype" w:cs="Arial"/>
        </w:rPr>
        <w:t>o</w:t>
      </w:r>
    </w:p>
    <w:p w:rsidR="00573E68" w:rsidRPr="000C4E52" w:rsidRDefault="00573E68" w:rsidP="005D3E72">
      <w:pPr>
        <w:pStyle w:val="Default"/>
        <w:spacing w:line="276" w:lineRule="auto"/>
        <w:rPr>
          <w:rFonts w:ascii="Palatino Linotype" w:hAnsi="Palatino Linotype" w:cs="Arial"/>
        </w:rPr>
      </w:pPr>
    </w:p>
    <w:p w:rsidR="000F5D2F" w:rsidRPr="000C4E52" w:rsidRDefault="000F5D2F" w:rsidP="005D3E72">
      <w:pPr>
        <w:pStyle w:val="Default"/>
        <w:spacing w:line="276" w:lineRule="auto"/>
        <w:jc w:val="center"/>
        <w:rPr>
          <w:rFonts w:ascii="Palatino Linotype" w:hAnsi="Palatino Linotype" w:cs="Arial"/>
        </w:rPr>
      </w:pPr>
      <w:r w:rsidRPr="000C4E52">
        <w:rPr>
          <w:rFonts w:ascii="Palatino Linotype" w:hAnsi="Palatino Linotype" w:cs="Arial"/>
          <w:b/>
          <w:bCs/>
        </w:rPr>
        <w:t>CHIEDE</w:t>
      </w:r>
    </w:p>
    <w:p w:rsidR="00573E68" w:rsidRDefault="00573E68" w:rsidP="005D3E72">
      <w:pPr>
        <w:pStyle w:val="Default"/>
        <w:spacing w:line="276" w:lineRule="auto"/>
        <w:rPr>
          <w:rFonts w:ascii="Palatino Linotype" w:hAnsi="Palatino Linotype" w:cs="Arial"/>
        </w:rPr>
      </w:pPr>
    </w:p>
    <w:p w:rsidR="000F5D2F" w:rsidRPr="000C4E52" w:rsidRDefault="00B17A2D" w:rsidP="005D3E72">
      <w:pPr>
        <w:pStyle w:val="Default"/>
        <w:spacing w:line="276" w:lineRule="auto"/>
        <w:rPr>
          <w:rFonts w:ascii="Palatino Linotype" w:hAnsi="Palatino Linotype" w:cs="Arial"/>
        </w:rPr>
      </w:pPr>
      <w:proofErr w:type="gramStart"/>
      <w:r>
        <w:rPr>
          <w:rFonts w:ascii="Palatino Linotype" w:hAnsi="Palatino Linotype" w:cs="Arial"/>
        </w:rPr>
        <w:t>di</w:t>
      </w:r>
      <w:proofErr w:type="gramEnd"/>
      <w:r>
        <w:rPr>
          <w:rFonts w:ascii="Palatino Linotype" w:hAnsi="Palatino Linotype" w:cs="Arial"/>
        </w:rPr>
        <w:t xml:space="preserve"> </w:t>
      </w:r>
      <w:r w:rsidR="0009794D">
        <w:rPr>
          <w:rFonts w:ascii="Palatino Linotype" w:hAnsi="Palatino Linotype" w:cs="Arial"/>
        </w:rPr>
        <w:t>partecipare</w:t>
      </w:r>
      <w:r w:rsidR="000F5D2F" w:rsidRPr="000C4E52">
        <w:rPr>
          <w:rFonts w:ascii="Palatino Linotype" w:hAnsi="Palatino Linotype" w:cs="Arial"/>
        </w:rPr>
        <w:t xml:space="preserve"> alla procedura selettiva descritta in premessa.</w:t>
      </w:r>
    </w:p>
    <w:p w:rsidR="000F5D2F" w:rsidRPr="000F5D2F" w:rsidRDefault="00F35A0D" w:rsidP="005D3E72">
      <w:pPr>
        <w:pStyle w:val="Default"/>
        <w:spacing w:line="276" w:lineRule="auto"/>
        <w:rPr>
          <w:rFonts w:ascii="Palatino Linotype" w:hAnsi="Palatino Linotype" w:cs="Arial"/>
        </w:rPr>
      </w:pPr>
      <w:r w:rsidRPr="00F35A0D">
        <w:rPr>
          <w:rFonts w:ascii="Palatino Linotype" w:hAnsi="Palatino Linotype" w:cs="Arial"/>
          <w:b/>
          <w:bCs/>
          <w:i/>
          <w:u w:val="single"/>
        </w:rPr>
        <w:lastRenderedPageBreak/>
        <w:t>Documenti allega</w:t>
      </w:r>
      <w:r w:rsidR="00D37E41">
        <w:rPr>
          <w:rFonts w:ascii="Palatino Linotype" w:hAnsi="Palatino Linotype" w:cs="Arial"/>
          <w:b/>
          <w:bCs/>
          <w:i/>
          <w:u w:val="single"/>
        </w:rPr>
        <w:t>ti</w:t>
      </w:r>
      <w:r w:rsidRPr="00F35A0D">
        <w:rPr>
          <w:rFonts w:ascii="Palatino Linotype" w:hAnsi="Palatino Linotype" w:cs="Arial"/>
          <w:b/>
          <w:bCs/>
          <w:i/>
          <w:u w:val="single"/>
        </w:rPr>
        <w:t xml:space="preserve"> alla domanda</w:t>
      </w:r>
      <w:r w:rsidR="000F5D2F" w:rsidRPr="000F5D2F">
        <w:rPr>
          <w:rFonts w:ascii="Palatino Linotype" w:hAnsi="Palatino Linotype" w:cs="Arial"/>
          <w:b/>
          <w:bCs/>
          <w:i/>
        </w:rPr>
        <w:t>:</w:t>
      </w:r>
      <w:r w:rsidR="000F5D2F" w:rsidRPr="000F5D2F">
        <w:rPr>
          <w:rFonts w:ascii="Palatino Linotype" w:hAnsi="Palatino Linotype" w:cs="Arial"/>
          <w:b/>
          <w:bCs/>
        </w:rPr>
        <w:t xml:space="preserve"> </w:t>
      </w:r>
    </w:p>
    <w:p w:rsidR="00CE70C5" w:rsidRDefault="00CE70C5" w:rsidP="005D3E72">
      <w:pPr>
        <w:pStyle w:val="Default"/>
        <w:numPr>
          <w:ilvl w:val="0"/>
          <w:numId w:val="14"/>
        </w:numPr>
        <w:spacing w:line="276" w:lineRule="auto"/>
        <w:ind w:left="284"/>
        <w:rPr>
          <w:rFonts w:ascii="Palatino Linotype" w:hAnsi="Palatino Linotype" w:cs="Arial"/>
        </w:rPr>
      </w:pPr>
      <w:proofErr w:type="gramStart"/>
      <w:r w:rsidRPr="00390FDF">
        <w:rPr>
          <w:rFonts w:ascii="Palatino Linotype" w:hAnsi="Palatino Linotype" w:cs="Arial"/>
        </w:rPr>
        <w:t>dettagliato</w:t>
      </w:r>
      <w:proofErr w:type="gramEnd"/>
      <w:r w:rsidRPr="00390FDF">
        <w:rPr>
          <w:rFonts w:ascii="Palatino Linotype" w:hAnsi="Palatino Linotype" w:cs="Arial"/>
        </w:rPr>
        <w:t xml:space="preserve"> curriculum formativo-professionale, datato e sottoscritto</w:t>
      </w:r>
      <w:r w:rsidR="00D37E41">
        <w:rPr>
          <w:rFonts w:ascii="Palatino Linotype" w:hAnsi="Palatino Linotype" w:cs="Arial"/>
        </w:rPr>
        <w:t xml:space="preserve"> </w:t>
      </w:r>
      <w:r w:rsidR="005D3E72">
        <w:rPr>
          <w:rFonts w:ascii="Palatino Linotype" w:hAnsi="Palatino Linotype" w:cs="Arial"/>
        </w:rPr>
        <w:t>(</w:t>
      </w:r>
      <w:proofErr w:type="spellStart"/>
      <w:r w:rsidR="005D3E72" w:rsidRPr="005D3E72">
        <w:rPr>
          <w:rFonts w:ascii="Palatino Linotype" w:hAnsi="Palatino Linotype" w:cs="Arial"/>
        </w:rPr>
        <w:t>ma</w:t>
      </w:r>
      <w:r w:rsidR="00392198">
        <w:rPr>
          <w:rFonts w:ascii="Palatino Linotype" w:hAnsi="Palatino Linotype" w:cs="Arial"/>
        </w:rPr>
        <w:t>x</w:t>
      </w:r>
      <w:proofErr w:type="spellEnd"/>
      <w:r w:rsidR="00392198">
        <w:rPr>
          <w:rFonts w:ascii="Palatino Linotype" w:hAnsi="Palatino Linotype" w:cs="Arial"/>
        </w:rPr>
        <w:t xml:space="preserve"> 800 caratteri, spazi inclusi)</w:t>
      </w:r>
      <w:r w:rsidRPr="005D3E72">
        <w:rPr>
          <w:rFonts w:ascii="Palatino Linotype" w:hAnsi="Palatino Linotype" w:cs="Arial"/>
        </w:rPr>
        <w:t>;</w:t>
      </w:r>
    </w:p>
    <w:p w:rsidR="00573E68" w:rsidRPr="005D3E72" w:rsidRDefault="00573E68" w:rsidP="00573E68">
      <w:pPr>
        <w:pStyle w:val="Default"/>
        <w:numPr>
          <w:ilvl w:val="0"/>
          <w:numId w:val="14"/>
        </w:numPr>
        <w:spacing w:line="276" w:lineRule="auto"/>
        <w:ind w:left="284"/>
        <w:rPr>
          <w:rFonts w:ascii="Palatino Linotype" w:hAnsi="Palatino Linotype" w:cs="Arial"/>
        </w:rPr>
      </w:pPr>
      <w:proofErr w:type="gramStart"/>
      <w:r w:rsidRPr="005D3E72">
        <w:rPr>
          <w:rFonts w:ascii="Palatino Linotype" w:hAnsi="Palatino Linotype" w:cs="Arial"/>
        </w:rPr>
        <w:t>presentazione</w:t>
      </w:r>
      <w:proofErr w:type="gramEnd"/>
      <w:r w:rsidRPr="005D3E72">
        <w:rPr>
          <w:rFonts w:ascii="Palatino Linotype" w:hAnsi="Palatino Linotype" w:cs="Arial"/>
        </w:rPr>
        <w:t xml:space="preserve"> del progetto (</w:t>
      </w:r>
      <w:proofErr w:type="spellStart"/>
      <w:r w:rsidRPr="005D3E72">
        <w:rPr>
          <w:rFonts w:ascii="Palatino Linotype" w:hAnsi="Palatino Linotype" w:cs="Arial"/>
        </w:rPr>
        <w:t>max</w:t>
      </w:r>
      <w:proofErr w:type="spellEnd"/>
      <w:r w:rsidRPr="005D3E72">
        <w:rPr>
          <w:rFonts w:ascii="Palatino Linotype" w:hAnsi="Palatino Linotype" w:cs="Arial"/>
        </w:rPr>
        <w:t xml:space="preserve"> 5000 caratteri, spazi inclusi): </w:t>
      </w:r>
    </w:p>
    <w:p w:rsidR="00573E68" w:rsidRPr="005D3E72" w:rsidRDefault="00573E68" w:rsidP="00573E68">
      <w:pPr>
        <w:pStyle w:val="Default"/>
        <w:numPr>
          <w:ilvl w:val="1"/>
          <w:numId w:val="14"/>
        </w:numPr>
        <w:spacing w:line="276" w:lineRule="auto"/>
        <w:ind w:left="709"/>
        <w:rPr>
          <w:rFonts w:ascii="Palatino Linotype" w:hAnsi="Palatino Linotype" w:cs="Arial"/>
        </w:rPr>
      </w:pPr>
      <w:proofErr w:type="gramStart"/>
      <w:r w:rsidRPr="005D3E72">
        <w:rPr>
          <w:rFonts w:ascii="Palatino Linotype" w:hAnsi="Palatino Linotype" w:cs="Arial"/>
        </w:rPr>
        <w:t>identificazione</w:t>
      </w:r>
      <w:proofErr w:type="gramEnd"/>
      <w:r w:rsidRPr="005D3E72">
        <w:rPr>
          <w:rFonts w:ascii="Palatino Linotype" w:hAnsi="Palatino Linotype" w:cs="Arial"/>
        </w:rPr>
        <w:t xml:space="preserve"> dell’idea progettuale; </w:t>
      </w:r>
    </w:p>
    <w:p w:rsidR="00573E68" w:rsidRPr="005D3E72" w:rsidRDefault="00573E68" w:rsidP="00573E68">
      <w:pPr>
        <w:pStyle w:val="Default"/>
        <w:numPr>
          <w:ilvl w:val="1"/>
          <w:numId w:val="14"/>
        </w:numPr>
        <w:spacing w:line="276" w:lineRule="auto"/>
        <w:ind w:left="709"/>
        <w:rPr>
          <w:rFonts w:ascii="Palatino Linotype" w:hAnsi="Palatino Linotype" w:cs="Arial"/>
        </w:rPr>
      </w:pPr>
      <w:proofErr w:type="gramStart"/>
      <w:r w:rsidRPr="005D3E72">
        <w:rPr>
          <w:rFonts w:ascii="Palatino Linotype" w:hAnsi="Palatino Linotype" w:cs="Arial"/>
        </w:rPr>
        <w:t>definizione</w:t>
      </w:r>
      <w:proofErr w:type="gramEnd"/>
      <w:r w:rsidRPr="005D3E72">
        <w:rPr>
          <w:rFonts w:ascii="Palatino Linotype" w:hAnsi="Palatino Linotype" w:cs="Arial"/>
        </w:rPr>
        <w:t xml:space="preserve"> dei metodi e degli </w:t>
      </w:r>
      <w:proofErr w:type="spellStart"/>
      <w:r w:rsidRPr="005D3E72">
        <w:rPr>
          <w:rFonts w:ascii="Palatino Linotype" w:hAnsi="Palatino Linotype" w:cs="Arial"/>
        </w:rPr>
        <w:t>step</w:t>
      </w:r>
      <w:proofErr w:type="spellEnd"/>
      <w:r w:rsidRPr="005D3E72">
        <w:rPr>
          <w:rFonts w:ascii="Palatino Linotype" w:hAnsi="Palatino Linotype" w:cs="Arial"/>
        </w:rPr>
        <w:t xml:space="preserve"> progettuali; </w:t>
      </w:r>
    </w:p>
    <w:p w:rsidR="00573E68" w:rsidRPr="005D3E72" w:rsidRDefault="00573E68" w:rsidP="00573E68">
      <w:pPr>
        <w:pStyle w:val="Default"/>
        <w:numPr>
          <w:ilvl w:val="1"/>
          <w:numId w:val="14"/>
        </w:numPr>
        <w:spacing w:line="276" w:lineRule="auto"/>
        <w:ind w:left="709"/>
        <w:rPr>
          <w:rFonts w:ascii="Palatino Linotype" w:hAnsi="Palatino Linotype" w:cs="Arial"/>
        </w:rPr>
      </w:pPr>
      <w:proofErr w:type="gramStart"/>
      <w:r w:rsidRPr="005D3E72">
        <w:rPr>
          <w:rFonts w:ascii="Palatino Linotype" w:hAnsi="Palatino Linotype" w:cs="Arial"/>
        </w:rPr>
        <w:t>fonti</w:t>
      </w:r>
      <w:proofErr w:type="gramEnd"/>
      <w:r w:rsidRPr="005D3E72">
        <w:rPr>
          <w:rFonts w:ascii="Palatino Linotype" w:hAnsi="Palatino Linotype" w:cs="Arial"/>
        </w:rPr>
        <w:t xml:space="preserve"> di finanziamento; </w:t>
      </w:r>
    </w:p>
    <w:p w:rsidR="00573E68" w:rsidRPr="005D3E72" w:rsidRDefault="00573E68" w:rsidP="00573E68">
      <w:pPr>
        <w:pStyle w:val="Default"/>
        <w:numPr>
          <w:ilvl w:val="1"/>
          <w:numId w:val="14"/>
        </w:numPr>
        <w:spacing w:line="276" w:lineRule="auto"/>
        <w:ind w:left="709"/>
        <w:rPr>
          <w:rFonts w:ascii="Palatino Linotype" w:hAnsi="Palatino Linotype" w:cs="Arial"/>
        </w:rPr>
      </w:pPr>
      <w:proofErr w:type="gramStart"/>
      <w:r w:rsidRPr="005D3E72">
        <w:rPr>
          <w:rFonts w:ascii="Palatino Linotype" w:hAnsi="Palatino Linotype" w:cs="Arial"/>
        </w:rPr>
        <w:t>realizzazione</w:t>
      </w:r>
      <w:proofErr w:type="gramEnd"/>
      <w:r w:rsidRPr="005D3E72">
        <w:rPr>
          <w:rFonts w:ascii="Palatino Linotype" w:hAnsi="Palatino Linotype" w:cs="Arial"/>
        </w:rPr>
        <w:t xml:space="preserve"> del progetto; </w:t>
      </w:r>
    </w:p>
    <w:p w:rsidR="00573E68" w:rsidRPr="005D3E72" w:rsidRDefault="00573E68" w:rsidP="00573E68">
      <w:pPr>
        <w:pStyle w:val="Default"/>
        <w:numPr>
          <w:ilvl w:val="1"/>
          <w:numId w:val="14"/>
        </w:numPr>
        <w:spacing w:line="276" w:lineRule="auto"/>
        <w:ind w:left="709"/>
        <w:rPr>
          <w:rFonts w:ascii="Palatino Linotype" w:hAnsi="Palatino Linotype" w:cs="Arial"/>
        </w:rPr>
      </w:pPr>
      <w:proofErr w:type="gramStart"/>
      <w:r w:rsidRPr="005D3E72">
        <w:rPr>
          <w:rFonts w:ascii="Palatino Linotype" w:hAnsi="Palatino Linotype" w:cs="Arial"/>
        </w:rPr>
        <w:t>criticità</w:t>
      </w:r>
      <w:proofErr w:type="gramEnd"/>
      <w:r w:rsidRPr="005D3E72">
        <w:rPr>
          <w:rFonts w:ascii="Palatino Linotype" w:hAnsi="Palatino Linotype" w:cs="Arial"/>
        </w:rPr>
        <w:t xml:space="preserve"> incontrate; </w:t>
      </w:r>
    </w:p>
    <w:p w:rsidR="00573E68" w:rsidRPr="005D3E72" w:rsidRDefault="00573E68" w:rsidP="00573E68">
      <w:pPr>
        <w:pStyle w:val="Default"/>
        <w:numPr>
          <w:ilvl w:val="1"/>
          <w:numId w:val="14"/>
        </w:numPr>
        <w:spacing w:line="276" w:lineRule="auto"/>
        <w:ind w:left="709"/>
        <w:rPr>
          <w:rFonts w:ascii="Palatino Linotype" w:hAnsi="Palatino Linotype" w:cs="Arial"/>
        </w:rPr>
      </w:pPr>
      <w:proofErr w:type="gramStart"/>
      <w:r w:rsidRPr="005D3E72">
        <w:rPr>
          <w:rFonts w:ascii="Palatino Linotype" w:hAnsi="Palatino Linotype" w:cs="Arial"/>
        </w:rPr>
        <w:t>valutazione</w:t>
      </w:r>
      <w:proofErr w:type="gramEnd"/>
      <w:r w:rsidRPr="005D3E72">
        <w:rPr>
          <w:rFonts w:ascii="Palatino Linotype" w:hAnsi="Palatino Linotype" w:cs="Arial"/>
        </w:rPr>
        <w:t xml:space="preserve"> di esito e impatto</w:t>
      </w:r>
      <w:r>
        <w:rPr>
          <w:rFonts w:ascii="Palatino Linotype" w:hAnsi="Palatino Linotype" w:cs="Arial"/>
        </w:rPr>
        <w:t>.</w:t>
      </w:r>
    </w:p>
    <w:p w:rsidR="00CE70C5" w:rsidRPr="00390FDF" w:rsidRDefault="00CE70C5" w:rsidP="005D3E72">
      <w:pPr>
        <w:numPr>
          <w:ilvl w:val="0"/>
          <w:numId w:val="14"/>
        </w:numPr>
        <w:spacing w:line="276" w:lineRule="auto"/>
        <w:ind w:left="284"/>
        <w:jc w:val="both"/>
        <w:rPr>
          <w:rFonts w:ascii="Palatino Linotype" w:hAnsi="Palatino Linotype" w:cs="Arial"/>
        </w:rPr>
      </w:pPr>
      <w:proofErr w:type="gramStart"/>
      <w:r w:rsidRPr="00390FDF">
        <w:rPr>
          <w:rFonts w:ascii="Palatino Linotype" w:hAnsi="Palatino Linotype" w:cs="Arial"/>
        </w:rPr>
        <w:t>eventuali</w:t>
      </w:r>
      <w:proofErr w:type="gramEnd"/>
      <w:r w:rsidRPr="00390FDF">
        <w:rPr>
          <w:rFonts w:ascii="Palatino Linotype" w:hAnsi="Palatino Linotype" w:cs="Arial"/>
        </w:rPr>
        <w:t xml:space="preserve"> documenti ritenuti utili ai fini della valutazione;</w:t>
      </w:r>
      <w:r>
        <w:rPr>
          <w:rFonts w:ascii="Palatino Linotype" w:hAnsi="Palatino Linotype" w:cs="Arial"/>
        </w:rPr>
        <w:t xml:space="preserve"> </w:t>
      </w:r>
      <w:r w:rsidRPr="00D37E41">
        <w:rPr>
          <w:rFonts w:ascii="Palatino Linotype" w:hAnsi="Palatino Linotype" w:cs="Arial"/>
          <w:color w:val="FF0000"/>
        </w:rPr>
        <w:t>(specificare)</w:t>
      </w:r>
    </w:p>
    <w:p w:rsidR="00CE70C5" w:rsidRPr="005D3E72" w:rsidRDefault="00CE70C5" w:rsidP="005D3E72">
      <w:pPr>
        <w:numPr>
          <w:ilvl w:val="0"/>
          <w:numId w:val="14"/>
        </w:numPr>
        <w:spacing w:line="276" w:lineRule="auto"/>
        <w:ind w:left="284"/>
        <w:jc w:val="both"/>
        <w:rPr>
          <w:rFonts w:ascii="Palatino Linotype" w:hAnsi="Palatino Linotype"/>
        </w:rPr>
      </w:pPr>
      <w:proofErr w:type="gramStart"/>
      <w:r w:rsidRPr="00CE70C5">
        <w:rPr>
          <w:rFonts w:ascii="Palatino Linotype" w:hAnsi="Palatino Linotype" w:cs="Arial"/>
        </w:rPr>
        <w:t>f</w:t>
      </w:r>
      <w:r w:rsidRPr="00CE70C5">
        <w:rPr>
          <w:rFonts w:ascii="Palatino Linotype" w:hAnsi="Palatino Linotype" w:cs="Arial"/>
          <w:color w:val="000000" w:themeColor="text1"/>
        </w:rPr>
        <w:t>otocopia</w:t>
      </w:r>
      <w:proofErr w:type="gramEnd"/>
      <w:r w:rsidRPr="00CE70C5">
        <w:rPr>
          <w:rFonts w:ascii="Palatino Linotype" w:hAnsi="Palatino Linotype" w:cs="Arial"/>
          <w:color w:val="000000" w:themeColor="text1"/>
        </w:rPr>
        <w:t xml:space="preserve"> di un valido documento di riconoscimento</w:t>
      </w:r>
      <w:r w:rsidR="005D3E72">
        <w:rPr>
          <w:rFonts w:ascii="Palatino Linotype" w:hAnsi="Palatino Linotype" w:cs="Arial"/>
          <w:color w:val="000000" w:themeColor="text1"/>
        </w:rPr>
        <w:t>;</w:t>
      </w:r>
    </w:p>
    <w:p w:rsidR="005D3E72" w:rsidRPr="00FE102E" w:rsidRDefault="005D3E72" w:rsidP="005D3E72">
      <w:pPr>
        <w:numPr>
          <w:ilvl w:val="0"/>
          <w:numId w:val="14"/>
        </w:numPr>
        <w:spacing w:line="276" w:lineRule="auto"/>
        <w:ind w:left="284"/>
        <w:jc w:val="both"/>
        <w:rPr>
          <w:rFonts w:ascii="Palatino Linotype" w:hAnsi="Palatino Linotype"/>
        </w:rPr>
      </w:pPr>
      <w:proofErr w:type="gramStart"/>
      <w:r>
        <w:rPr>
          <w:rFonts w:ascii="Palatino Linotype" w:hAnsi="Palatino Linotype" w:cs="Arial"/>
        </w:rPr>
        <w:t>altro</w:t>
      </w:r>
      <w:proofErr w:type="gramEnd"/>
      <w:r>
        <w:rPr>
          <w:rFonts w:ascii="Palatino Linotype" w:hAnsi="Palatino Linotype" w:cs="Arial"/>
        </w:rPr>
        <w:t xml:space="preserve"> </w:t>
      </w:r>
      <w:r w:rsidR="00573E68" w:rsidRPr="00D37E41">
        <w:rPr>
          <w:rFonts w:ascii="Palatino Linotype" w:hAnsi="Palatino Linotype" w:cs="Arial"/>
          <w:color w:val="FF0000"/>
        </w:rPr>
        <w:t>(specificare)</w:t>
      </w:r>
      <w:r>
        <w:rPr>
          <w:rFonts w:ascii="Palatino Linotype" w:hAnsi="Palatino Linotype" w:cs="Arial"/>
        </w:rPr>
        <w:t>_______________________________.</w:t>
      </w:r>
    </w:p>
    <w:p w:rsidR="00CE70C5" w:rsidRDefault="00CE70C5" w:rsidP="005D3E72">
      <w:pPr>
        <w:spacing w:line="276" w:lineRule="auto"/>
        <w:rPr>
          <w:rFonts w:ascii="Palatino Linotype" w:hAnsi="Palatino Linotype" w:cs="Arial"/>
        </w:rPr>
      </w:pPr>
    </w:p>
    <w:p w:rsidR="005D3E72" w:rsidRDefault="005D3E72" w:rsidP="005D3E72">
      <w:pPr>
        <w:spacing w:line="276" w:lineRule="auto"/>
        <w:rPr>
          <w:rFonts w:ascii="Palatino Linotype" w:hAnsi="Palatino Linotype" w:cs="Arial"/>
        </w:rPr>
      </w:pPr>
    </w:p>
    <w:p w:rsidR="000F5D2F" w:rsidRPr="000F5D2F" w:rsidRDefault="00E23815" w:rsidP="005D3E72">
      <w:pPr>
        <w:spacing w:line="276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Luogo e data _____________________________</w:t>
      </w:r>
    </w:p>
    <w:p w:rsidR="000F5D2F" w:rsidRPr="000F5D2F" w:rsidRDefault="000F5D2F" w:rsidP="005D3E72">
      <w:pPr>
        <w:spacing w:line="276" w:lineRule="auto"/>
        <w:ind w:left="4678"/>
        <w:jc w:val="center"/>
        <w:rPr>
          <w:rFonts w:ascii="Palatino Linotype" w:hAnsi="Palatino Linotype" w:cs="Arial"/>
        </w:rPr>
      </w:pPr>
      <w:r w:rsidRPr="000F5D2F">
        <w:rPr>
          <w:rFonts w:ascii="Palatino Linotype" w:hAnsi="Palatino Linotype" w:cs="Arial"/>
        </w:rPr>
        <w:t>Firma</w:t>
      </w:r>
    </w:p>
    <w:p w:rsidR="000F5D2F" w:rsidRPr="000F5D2F" w:rsidRDefault="000F5D2F" w:rsidP="005D3E72">
      <w:pPr>
        <w:spacing w:line="276" w:lineRule="auto"/>
        <w:ind w:left="4678"/>
        <w:jc w:val="center"/>
        <w:rPr>
          <w:rFonts w:ascii="Palatino Linotype" w:hAnsi="Palatino Linotype" w:cs="Arial"/>
        </w:rPr>
      </w:pPr>
    </w:p>
    <w:p w:rsidR="00CE70C5" w:rsidRDefault="000F5D2F" w:rsidP="005D3E72">
      <w:pPr>
        <w:pStyle w:val="Default"/>
        <w:spacing w:line="276" w:lineRule="auto"/>
        <w:ind w:left="4678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___</w:t>
      </w:r>
      <w:r w:rsidR="007D1502">
        <w:rPr>
          <w:rFonts w:ascii="Palatino Linotype" w:hAnsi="Palatino Linotype"/>
        </w:rPr>
        <w:t>______________________________</w:t>
      </w:r>
    </w:p>
    <w:p w:rsidR="0033066B" w:rsidRDefault="00973DB1" w:rsidP="005D3E72">
      <w:pPr>
        <w:pStyle w:val="Rientrocorpodeltesto3"/>
        <w:spacing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3E72" w:rsidRPr="005D3E72" w:rsidRDefault="00CE70C5" w:rsidP="005D3E72">
      <w:pPr>
        <w:pStyle w:val="Rientrocorpodeltesto3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5D3E72">
        <w:rPr>
          <w:rFonts w:ascii="Palatino Linotype" w:hAnsi="Palatino Linotype"/>
          <w:sz w:val="24"/>
          <w:szCs w:val="24"/>
        </w:rPr>
        <w:t>Ai sensi del D.P.R. n.445/2000 le dichiarazioni rese e sottoscritte nella domanda di ammissione e negli allegati alla medesima hanno valore di autocertificazione; nel caso di falsità in atti e dichiarazioni mendaci si applicano le sanzioni penali previste dall'art.76 del succitato D.P.R. n. 445/2000, nonché le conseguenze di cui all’art. n.75 del medesimo D.P.R. n.445/2000.</w:t>
      </w:r>
    </w:p>
    <w:p w:rsidR="005D3E72" w:rsidRPr="005D3E72" w:rsidRDefault="005D3E72" w:rsidP="005D3E72">
      <w:pPr>
        <w:pStyle w:val="Rientrocorpodeltesto3"/>
        <w:spacing w:after="0"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5D3E72">
        <w:rPr>
          <w:rFonts w:ascii="Palatino Linotype" w:hAnsi="Palatino Linotype"/>
          <w:sz w:val="24"/>
          <w:szCs w:val="24"/>
        </w:rPr>
        <w:t xml:space="preserve">Si autorizza il trattamento </w:t>
      </w:r>
      <w:r w:rsidRPr="005D3E72">
        <w:rPr>
          <w:rFonts w:ascii="Palatino Linotype" w:hAnsi="Palatino Linotype" w:cs="Arial"/>
          <w:color w:val="000000"/>
          <w:sz w:val="24"/>
          <w:szCs w:val="24"/>
        </w:rPr>
        <w:t xml:space="preserve">l’autorizzazione al trattamento dei dati personali e delle informazioni relative al progetto 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ai sensi del </w:t>
      </w:r>
      <w:proofErr w:type="spellStart"/>
      <w:r>
        <w:rPr>
          <w:rFonts w:ascii="Palatino Linotype" w:hAnsi="Palatino Linotype" w:cs="Arial"/>
          <w:color w:val="000000"/>
          <w:sz w:val="24"/>
          <w:szCs w:val="24"/>
        </w:rPr>
        <w:t>D.Lgs.</w:t>
      </w:r>
      <w:proofErr w:type="spellEnd"/>
      <w:r>
        <w:rPr>
          <w:rFonts w:ascii="Palatino Linotype" w:hAnsi="Palatino Linotype" w:cs="Arial"/>
          <w:color w:val="000000"/>
          <w:sz w:val="24"/>
          <w:szCs w:val="24"/>
        </w:rPr>
        <w:t xml:space="preserve"> n.196/2003 ai fini della partecipazione al presente avviso.</w:t>
      </w:r>
    </w:p>
    <w:p w:rsidR="005D3E72" w:rsidRDefault="005D3E72" w:rsidP="005D3E72">
      <w:pPr>
        <w:pStyle w:val="Rientrocorpodeltesto3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E23815" w:rsidRPr="000F5D2F" w:rsidRDefault="00E23815" w:rsidP="005D3E72">
      <w:pPr>
        <w:spacing w:line="276" w:lineRule="auto"/>
        <w:ind w:left="4678"/>
        <w:jc w:val="center"/>
        <w:rPr>
          <w:rFonts w:ascii="Palatino Linotype" w:hAnsi="Palatino Linotype" w:cs="Arial"/>
        </w:rPr>
      </w:pPr>
      <w:r w:rsidRPr="000F5D2F">
        <w:rPr>
          <w:rFonts w:ascii="Palatino Linotype" w:hAnsi="Palatino Linotype" w:cs="Arial"/>
        </w:rPr>
        <w:t>Firma</w:t>
      </w:r>
    </w:p>
    <w:p w:rsidR="00E23815" w:rsidRPr="000F5D2F" w:rsidRDefault="00E23815" w:rsidP="005D3E72">
      <w:pPr>
        <w:spacing w:line="276" w:lineRule="auto"/>
        <w:ind w:left="4678"/>
        <w:jc w:val="center"/>
        <w:rPr>
          <w:rFonts w:ascii="Palatino Linotype" w:hAnsi="Palatino Linotype" w:cs="Arial"/>
        </w:rPr>
      </w:pPr>
    </w:p>
    <w:p w:rsidR="00E23815" w:rsidRPr="00807327" w:rsidRDefault="00E23815" w:rsidP="005D3E72">
      <w:pPr>
        <w:pStyle w:val="Default"/>
        <w:spacing w:line="276" w:lineRule="auto"/>
        <w:ind w:left="4678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</w:t>
      </w:r>
    </w:p>
    <w:sectPr w:rsidR="00E23815" w:rsidRPr="00807327" w:rsidSect="00573E68">
      <w:footerReference w:type="default" r:id="rId7"/>
      <w:footnotePr>
        <w:pos w:val="beneathText"/>
      </w:footnotePr>
      <w:pgSz w:w="11905" w:h="16837"/>
      <w:pgMar w:top="1134" w:right="991" w:bottom="1276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01" w:rsidRDefault="00581F01">
      <w:r>
        <w:separator/>
      </w:r>
    </w:p>
  </w:endnote>
  <w:endnote w:type="continuationSeparator" w:id="0">
    <w:p w:rsidR="00581F01" w:rsidRDefault="0058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61751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2"/>
        <w:szCs w:val="12"/>
      </w:rPr>
    </w:sdtEndPr>
    <w:sdtContent>
      <w:sdt>
        <w:sdtPr>
          <w:id w:val="104734591"/>
          <w:docPartObj>
            <w:docPartGallery w:val="Page Numbers (Top of Page)"/>
            <w:docPartUnique/>
          </w:docPartObj>
        </w:sdtPr>
        <w:sdtEndPr>
          <w:rPr>
            <w:rFonts w:ascii="Palatino Linotype" w:hAnsi="Palatino Linotype"/>
            <w:sz w:val="12"/>
            <w:szCs w:val="12"/>
          </w:rPr>
        </w:sdtEndPr>
        <w:sdtContent>
          <w:p w:rsidR="0009794D" w:rsidRPr="00B565B2" w:rsidRDefault="0009794D" w:rsidP="0045696B">
            <w:pPr>
              <w:pStyle w:val="Pidipagina"/>
              <w:jc w:val="right"/>
              <w:rPr>
                <w:rFonts w:ascii="Palatino Linotype" w:hAnsi="Palatino Linotype"/>
                <w:sz w:val="12"/>
                <w:szCs w:val="12"/>
              </w:rPr>
            </w:pPr>
            <w:proofErr w:type="gramStart"/>
            <w:r w:rsidRPr="00B565B2">
              <w:rPr>
                <w:rFonts w:ascii="Palatino Linotype" w:hAnsi="Palatino Linotype"/>
                <w:sz w:val="12"/>
                <w:szCs w:val="12"/>
              </w:rPr>
              <w:t>pagina</w:t>
            </w:r>
            <w:proofErr w:type="gramEnd"/>
            <w:r w:rsidRPr="00B565B2">
              <w:rPr>
                <w:rFonts w:ascii="Palatino Linotype" w:hAnsi="Palatino Linotype"/>
                <w:sz w:val="12"/>
                <w:szCs w:val="12"/>
              </w:rPr>
              <w:t xml:space="preserve"> </w:t>
            </w:r>
            <w:r w:rsidR="00597418" w:rsidRPr="00B565B2">
              <w:rPr>
                <w:rFonts w:ascii="Palatino Linotype" w:hAnsi="Palatino Linotype"/>
                <w:b/>
                <w:sz w:val="12"/>
                <w:szCs w:val="12"/>
              </w:rPr>
              <w:fldChar w:fldCharType="begin"/>
            </w:r>
            <w:r w:rsidRPr="00B565B2">
              <w:rPr>
                <w:rFonts w:ascii="Palatino Linotype" w:hAnsi="Palatino Linotype"/>
                <w:b/>
                <w:sz w:val="12"/>
                <w:szCs w:val="12"/>
              </w:rPr>
              <w:instrText>PAGE</w:instrText>
            </w:r>
            <w:r w:rsidR="00597418" w:rsidRPr="00B565B2">
              <w:rPr>
                <w:rFonts w:ascii="Palatino Linotype" w:hAnsi="Palatino Linotype"/>
                <w:b/>
                <w:sz w:val="12"/>
                <w:szCs w:val="12"/>
              </w:rPr>
              <w:fldChar w:fldCharType="separate"/>
            </w:r>
            <w:r w:rsidR="00C273DE">
              <w:rPr>
                <w:rFonts w:ascii="Palatino Linotype" w:hAnsi="Palatino Linotype"/>
                <w:b/>
                <w:noProof/>
                <w:sz w:val="12"/>
                <w:szCs w:val="12"/>
              </w:rPr>
              <w:t>2</w:t>
            </w:r>
            <w:r w:rsidR="00597418" w:rsidRPr="00B565B2">
              <w:rPr>
                <w:rFonts w:ascii="Palatino Linotype" w:hAnsi="Palatino Linotype"/>
                <w:b/>
                <w:sz w:val="12"/>
                <w:szCs w:val="12"/>
              </w:rPr>
              <w:fldChar w:fldCharType="end"/>
            </w:r>
            <w:r w:rsidRPr="00B565B2">
              <w:rPr>
                <w:rFonts w:ascii="Palatino Linotype" w:hAnsi="Palatino Linotype"/>
                <w:sz w:val="12"/>
                <w:szCs w:val="12"/>
              </w:rPr>
              <w:t xml:space="preserve"> di </w:t>
            </w:r>
            <w:r w:rsidR="00597418" w:rsidRPr="00B565B2">
              <w:rPr>
                <w:rFonts w:ascii="Palatino Linotype" w:hAnsi="Palatino Linotype"/>
                <w:b/>
                <w:sz w:val="12"/>
                <w:szCs w:val="12"/>
              </w:rPr>
              <w:fldChar w:fldCharType="begin"/>
            </w:r>
            <w:r w:rsidRPr="00B565B2">
              <w:rPr>
                <w:rFonts w:ascii="Palatino Linotype" w:hAnsi="Palatino Linotype"/>
                <w:b/>
                <w:sz w:val="12"/>
                <w:szCs w:val="12"/>
              </w:rPr>
              <w:instrText>NUMPAGES</w:instrText>
            </w:r>
            <w:r w:rsidR="00597418" w:rsidRPr="00B565B2">
              <w:rPr>
                <w:rFonts w:ascii="Palatino Linotype" w:hAnsi="Palatino Linotype"/>
                <w:b/>
                <w:sz w:val="12"/>
                <w:szCs w:val="12"/>
              </w:rPr>
              <w:fldChar w:fldCharType="separate"/>
            </w:r>
            <w:r w:rsidR="00C273DE">
              <w:rPr>
                <w:rFonts w:ascii="Palatino Linotype" w:hAnsi="Palatino Linotype"/>
                <w:b/>
                <w:noProof/>
                <w:sz w:val="12"/>
                <w:szCs w:val="12"/>
              </w:rPr>
              <w:t>2</w:t>
            </w:r>
            <w:r w:rsidR="00597418" w:rsidRPr="00B565B2">
              <w:rPr>
                <w:rFonts w:ascii="Palatino Linotype" w:hAnsi="Palatino Linotype"/>
                <w:b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01" w:rsidRDefault="00581F01">
      <w:r>
        <w:separator/>
      </w:r>
    </w:p>
  </w:footnote>
  <w:footnote w:type="continuationSeparator" w:id="0">
    <w:p w:rsidR="00581F01" w:rsidRDefault="0058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5" w15:restartNumberingAfterBreak="0">
    <w:nsid w:val="299E5E6F"/>
    <w:multiLevelType w:val="hybridMultilevel"/>
    <w:tmpl w:val="3704EF7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EB41E2"/>
    <w:multiLevelType w:val="hybridMultilevel"/>
    <w:tmpl w:val="9920F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33BE4"/>
    <w:multiLevelType w:val="hybridMultilevel"/>
    <w:tmpl w:val="BD9EC7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11B1E"/>
    <w:multiLevelType w:val="hybridMultilevel"/>
    <w:tmpl w:val="248693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31A18"/>
    <w:multiLevelType w:val="hybridMultilevel"/>
    <w:tmpl w:val="DA14C16A"/>
    <w:lvl w:ilvl="0" w:tplc="FAC4B358">
      <w:numFmt w:val="bullet"/>
      <w:lvlText w:val="•"/>
      <w:lvlJc w:val="left"/>
      <w:pPr>
        <w:ind w:left="786" w:hanging="360"/>
      </w:pPr>
      <w:rPr>
        <w:rFonts w:ascii="Verdana" w:eastAsia="Times New Roman" w:hAnsi="Verdana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CC275C4"/>
    <w:multiLevelType w:val="hybridMultilevel"/>
    <w:tmpl w:val="71F67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E0BCF"/>
    <w:multiLevelType w:val="hybridMultilevel"/>
    <w:tmpl w:val="89668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570E8"/>
    <w:multiLevelType w:val="hybridMultilevel"/>
    <w:tmpl w:val="89248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A14D9"/>
    <w:multiLevelType w:val="hybridMultilevel"/>
    <w:tmpl w:val="1F681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9D"/>
    <w:rsid w:val="00034AB4"/>
    <w:rsid w:val="00044C91"/>
    <w:rsid w:val="000551BD"/>
    <w:rsid w:val="00062CD6"/>
    <w:rsid w:val="0008450B"/>
    <w:rsid w:val="0009794D"/>
    <w:rsid w:val="000C4E52"/>
    <w:rsid w:val="000D57A0"/>
    <w:rsid w:val="000E721D"/>
    <w:rsid w:val="000F5D2F"/>
    <w:rsid w:val="00112C34"/>
    <w:rsid w:val="001379A8"/>
    <w:rsid w:val="00147F92"/>
    <w:rsid w:val="00154ACD"/>
    <w:rsid w:val="0018354D"/>
    <w:rsid w:val="001B6D1C"/>
    <w:rsid w:val="00210F64"/>
    <w:rsid w:val="002169FC"/>
    <w:rsid w:val="00236E9A"/>
    <w:rsid w:val="00237342"/>
    <w:rsid w:val="00237ECB"/>
    <w:rsid w:val="00254C69"/>
    <w:rsid w:val="002C6FEE"/>
    <w:rsid w:val="002D7C91"/>
    <w:rsid w:val="002E6D9F"/>
    <w:rsid w:val="00306115"/>
    <w:rsid w:val="0033066B"/>
    <w:rsid w:val="0033193A"/>
    <w:rsid w:val="0033713E"/>
    <w:rsid w:val="00365228"/>
    <w:rsid w:val="00383F7E"/>
    <w:rsid w:val="00392198"/>
    <w:rsid w:val="003D39C0"/>
    <w:rsid w:val="003E3987"/>
    <w:rsid w:val="00426D8C"/>
    <w:rsid w:val="00454DB8"/>
    <w:rsid w:val="0045548A"/>
    <w:rsid w:val="0045696B"/>
    <w:rsid w:val="00466217"/>
    <w:rsid w:val="00481256"/>
    <w:rsid w:val="0049350C"/>
    <w:rsid w:val="004B450E"/>
    <w:rsid w:val="004E3911"/>
    <w:rsid w:val="004F5466"/>
    <w:rsid w:val="004F6804"/>
    <w:rsid w:val="00510088"/>
    <w:rsid w:val="005127A8"/>
    <w:rsid w:val="005128B5"/>
    <w:rsid w:val="0051623A"/>
    <w:rsid w:val="00545FEC"/>
    <w:rsid w:val="00551D4A"/>
    <w:rsid w:val="005540CE"/>
    <w:rsid w:val="00573E68"/>
    <w:rsid w:val="00581F01"/>
    <w:rsid w:val="00597418"/>
    <w:rsid w:val="005A3AA2"/>
    <w:rsid w:val="005D3E72"/>
    <w:rsid w:val="005F0FDB"/>
    <w:rsid w:val="00630560"/>
    <w:rsid w:val="00684AE0"/>
    <w:rsid w:val="006C63E2"/>
    <w:rsid w:val="006E3A08"/>
    <w:rsid w:val="006F4D2E"/>
    <w:rsid w:val="00716F6D"/>
    <w:rsid w:val="0072077C"/>
    <w:rsid w:val="007210C3"/>
    <w:rsid w:val="00725D9B"/>
    <w:rsid w:val="00737FDE"/>
    <w:rsid w:val="00746A96"/>
    <w:rsid w:val="00766F48"/>
    <w:rsid w:val="00797F5B"/>
    <w:rsid w:val="007B5C6A"/>
    <w:rsid w:val="007D1502"/>
    <w:rsid w:val="007D7AB8"/>
    <w:rsid w:val="007E40FA"/>
    <w:rsid w:val="00807327"/>
    <w:rsid w:val="00821037"/>
    <w:rsid w:val="0082227A"/>
    <w:rsid w:val="008313F2"/>
    <w:rsid w:val="008417C1"/>
    <w:rsid w:val="0084718C"/>
    <w:rsid w:val="00854B9D"/>
    <w:rsid w:val="008678C4"/>
    <w:rsid w:val="00870C79"/>
    <w:rsid w:val="00876BE3"/>
    <w:rsid w:val="008C7485"/>
    <w:rsid w:val="008C7CBB"/>
    <w:rsid w:val="008E39B4"/>
    <w:rsid w:val="00900315"/>
    <w:rsid w:val="009025DC"/>
    <w:rsid w:val="00924C5C"/>
    <w:rsid w:val="009702FF"/>
    <w:rsid w:val="00973DB1"/>
    <w:rsid w:val="009940F6"/>
    <w:rsid w:val="009B3476"/>
    <w:rsid w:val="009C1C49"/>
    <w:rsid w:val="009C525D"/>
    <w:rsid w:val="009E3A93"/>
    <w:rsid w:val="00A24ABA"/>
    <w:rsid w:val="00A26F13"/>
    <w:rsid w:val="00A566A6"/>
    <w:rsid w:val="00A56F91"/>
    <w:rsid w:val="00A90621"/>
    <w:rsid w:val="00AB4A09"/>
    <w:rsid w:val="00AE02AB"/>
    <w:rsid w:val="00AE0775"/>
    <w:rsid w:val="00B17A2D"/>
    <w:rsid w:val="00B21A32"/>
    <w:rsid w:val="00B2592A"/>
    <w:rsid w:val="00B269A4"/>
    <w:rsid w:val="00B565B2"/>
    <w:rsid w:val="00BA3D64"/>
    <w:rsid w:val="00BE1802"/>
    <w:rsid w:val="00BF228D"/>
    <w:rsid w:val="00BF652B"/>
    <w:rsid w:val="00C15714"/>
    <w:rsid w:val="00C1745A"/>
    <w:rsid w:val="00C273DE"/>
    <w:rsid w:val="00C344A2"/>
    <w:rsid w:val="00C60F6B"/>
    <w:rsid w:val="00C631D4"/>
    <w:rsid w:val="00C74027"/>
    <w:rsid w:val="00C852FF"/>
    <w:rsid w:val="00CA3D2B"/>
    <w:rsid w:val="00CC48EB"/>
    <w:rsid w:val="00CD3E04"/>
    <w:rsid w:val="00CD6437"/>
    <w:rsid w:val="00CD75DD"/>
    <w:rsid w:val="00CE70C5"/>
    <w:rsid w:val="00D118C3"/>
    <w:rsid w:val="00D37E41"/>
    <w:rsid w:val="00D671EE"/>
    <w:rsid w:val="00D70F5D"/>
    <w:rsid w:val="00DB061D"/>
    <w:rsid w:val="00DB1023"/>
    <w:rsid w:val="00DB2600"/>
    <w:rsid w:val="00DC350B"/>
    <w:rsid w:val="00DC7A4A"/>
    <w:rsid w:val="00E00C94"/>
    <w:rsid w:val="00E23815"/>
    <w:rsid w:val="00E30DD2"/>
    <w:rsid w:val="00E34812"/>
    <w:rsid w:val="00E7248D"/>
    <w:rsid w:val="00E72CB8"/>
    <w:rsid w:val="00E83EA0"/>
    <w:rsid w:val="00EE0454"/>
    <w:rsid w:val="00F35A0D"/>
    <w:rsid w:val="00F36274"/>
    <w:rsid w:val="00F604A4"/>
    <w:rsid w:val="00F608BC"/>
    <w:rsid w:val="00F730C9"/>
    <w:rsid w:val="00F83462"/>
    <w:rsid w:val="00FB5B18"/>
    <w:rsid w:val="00FB6C50"/>
    <w:rsid w:val="00FC2E3C"/>
    <w:rsid w:val="00FC416F"/>
    <w:rsid w:val="00FD18F0"/>
    <w:rsid w:val="00FE102E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48CFC-4056-4FF0-9FFE-900C310D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627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3627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F36274"/>
    <w:pPr>
      <w:keepNext/>
      <w:numPr>
        <w:ilvl w:val="1"/>
        <w:numId w:val="1"/>
      </w:numPr>
      <w:spacing w:line="360" w:lineRule="auto"/>
      <w:ind w:left="4500"/>
      <w:jc w:val="center"/>
      <w:outlineLvl w:val="1"/>
    </w:pPr>
    <w:rPr>
      <w:rFonts w:ascii="Verdana" w:hAnsi="Verdana"/>
      <w:b/>
      <w:bCs/>
      <w:sz w:val="18"/>
    </w:rPr>
  </w:style>
  <w:style w:type="paragraph" w:styleId="Titolo3">
    <w:name w:val="heading 3"/>
    <w:basedOn w:val="Normale"/>
    <w:next w:val="Normale"/>
    <w:qFormat/>
    <w:rsid w:val="00F36274"/>
    <w:pPr>
      <w:keepNext/>
      <w:numPr>
        <w:ilvl w:val="2"/>
        <w:numId w:val="1"/>
      </w:numPr>
      <w:tabs>
        <w:tab w:val="left" w:pos="720"/>
      </w:tabs>
      <w:ind w:left="360"/>
      <w:jc w:val="center"/>
      <w:outlineLvl w:val="2"/>
    </w:pPr>
    <w:rPr>
      <w:rFonts w:eastAsia="Arial Unicode MS"/>
      <w:b/>
      <w:bCs/>
      <w:i/>
      <w:iCs/>
      <w:sz w:val="36"/>
    </w:rPr>
  </w:style>
  <w:style w:type="paragraph" w:styleId="Titolo4">
    <w:name w:val="heading 4"/>
    <w:basedOn w:val="Normale"/>
    <w:next w:val="Normale"/>
    <w:qFormat/>
    <w:rsid w:val="00F36274"/>
    <w:pPr>
      <w:keepNext/>
      <w:numPr>
        <w:ilvl w:val="3"/>
        <w:numId w:val="1"/>
      </w:numPr>
      <w:ind w:left="6660"/>
      <w:outlineLvl w:val="3"/>
    </w:pPr>
    <w:rPr>
      <w:rFonts w:ascii="Verdana" w:hAnsi="Verdana"/>
      <w:b/>
      <w:i/>
    </w:rPr>
  </w:style>
  <w:style w:type="paragraph" w:styleId="Titolo5">
    <w:name w:val="heading 5"/>
    <w:basedOn w:val="Normale"/>
    <w:next w:val="Normale"/>
    <w:qFormat/>
    <w:rsid w:val="00F36274"/>
    <w:pPr>
      <w:keepNext/>
      <w:numPr>
        <w:ilvl w:val="4"/>
        <w:numId w:val="1"/>
      </w:numPr>
      <w:spacing w:line="360" w:lineRule="auto"/>
      <w:ind w:left="4788" w:right="638" w:firstLine="168"/>
      <w:jc w:val="center"/>
      <w:outlineLvl w:val="4"/>
    </w:pPr>
    <w:rPr>
      <w:rFonts w:ascii="Verdana" w:hAnsi="Verdana"/>
      <w:b/>
      <w:bCs/>
      <w:sz w:val="16"/>
    </w:rPr>
  </w:style>
  <w:style w:type="paragraph" w:styleId="Titolo6">
    <w:name w:val="heading 6"/>
    <w:basedOn w:val="Normale"/>
    <w:next w:val="Normale"/>
    <w:qFormat/>
    <w:rsid w:val="00F36274"/>
    <w:pPr>
      <w:keepNext/>
      <w:numPr>
        <w:ilvl w:val="5"/>
        <w:numId w:val="1"/>
      </w:numPr>
      <w:ind w:left="540" w:right="638"/>
      <w:outlineLvl w:val="5"/>
    </w:pPr>
    <w:rPr>
      <w:rFonts w:ascii="Verdana" w:hAnsi="Verdana"/>
      <w:b/>
      <w:i/>
      <w:sz w:val="20"/>
    </w:rPr>
  </w:style>
  <w:style w:type="paragraph" w:styleId="Titolo7">
    <w:name w:val="heading 7"/>
    <w:basedOn w:val="Normale"/>
    <w:next w:val="Normale"/>
    <w:qFormat/>
    <w:rsid w:val="00F36274"/>
    <w:pPr>
      <w:keepNext/>
      <w:widowControl w:val="0"/>
      <w:numPr>
        <w:ilvl w:val="6"/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right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F36274"/>
    <w:pPr>
      <w:keepNext/>
      <w:numPr>
        <w:ilvl w:val="7"/>
        <w:numId w:val="1"/>
      </w:numPr>
      <w:ind w:left="540" w:right="638"/>
      <w:outlineLvl w:val="7"/>
    </w:pPr>
    <w:rPr>
      <w:rFonts w:ascii="Verdana" w:hAnsi="Verdana"/>
      <w:bCs/>
      <w:i/>
      <w:sz w:val="20"/>
    </w:rPr>
  </w:style>
  <w:style w:type="paragraph" w:styleId="Titolo9">
    <w:name w:val="heading 9"/>
    <w:basedOn w:val="Normale"/>
    <w:next w:val="Normale"/>
    <w:qFormat/>
    <w:rsid w:val="00F3627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36274"/>
    <w:rPr>
      <w:rFonts w:ascii="Century Gothic" w:hAnsi="Century Gothic" w:cs="Arial"/>
    </w:rPr>
  </w:style>
  <w:style w:type="character" w:customStyle="1" w:styleId="WW8Num2z0">
    <w:name w:val="WW8Num2z0"/>
    <w:rsid w:val="00F36274"/>
    <w:rPr>
      <w:rFonts w:ascii="Century Gothic" w:hAnsi="Century Gothic" w:cs="Arial"/>
    </w:rPr>
  </w:style>
  <w:style w:type="character" w:customStyle="1" w:styleId="WW8Num3z0">
    <w:name w:val="WW8Num3z0"/>
    <w:rsid w:val="00F36274"/>
    <w:rPr>
      <w:rFonts w:ascii="Times New Roman" w:hAnsi="Times New Roman" w:cs="Times New Roman"/>
    </w:rPr>
  </w:style>
  <w:style w:type="character" w:customStyle="1" w:styleId="WW8Num3z1">
    <w:name w:val="WW8Num3z1"/>
    <w:rsid w:val="00F36274"/>
    <w:rPr>
      <w:rFonts w:ascii="Courier New" w:hAnsi="Courier New" w:cs="Courier New"/>
    </w:rPr>
  </w:style>
  <w:style w:type="character" w:customStyle="1" w:styleId="WW8Num3z2">
    <w:name w:val="WW8Num3z2"/>
    <w:rsid w:val="00F36274"/>
    <w:rPr>
      <w:rFonts w:ascii="Wingdings" w:hAnsi="Wingdings"/>
    </w:rPr>
  </w:style>
  <w:style w:type="character" w:customStyle="1" w:styleId="WW8Num3z3">
    <w:name w:val="WW8Num3z3"/>
    <w:rsid w:val="00F36274"/>
    <w:rPr>
      <w:rFonts w:ascii="Symbol" w:hAnsi="Symbol"/>
    </w:rPr>
  </w:style>
  <w:style w:type="character" w:customStyle="1" w:styleId="WW8Num4z0">
    <w:name w:val="WW8Num4z0"/>
    <w:rsid w:val="00F36274"/>
    <w:rPr>
      <w:rFonts w:ascii="Century Gothic" w:hAnsi="Century Gothic" w:cs="Arial"/>
    </w:rPr>
  </w:style>
  <w:style w:type="character" w:customStyle="1" w:styleId="WW8Num5z0">
    <w:name w:val="WW8Num5z0"/>
    <w:rsid w:val="00F36274"/>
    <w:rPr>
      <w:rFonts w:ascii="Century Gothic" w:hAnsi="Century Gothic" w:cs="Arial"/>
    </w:rPr>
  </w:style>
  <w:style w:type="character" w:customStyle="1" w:styleId="WW8Num6z0">
    <w:name w:val="WW8Num6z0"/>
    <w:rsid w:val="00F36274"/>
    <w:rPr>
      <w:rFonts w:ascii="Century Gothic" w:hAnsi="Century Gothic" w:cs="Arial"/>
    </w:rPr>
  </w:style>
  <w:style w:type="character" w:customStyle="1" w:styleId="WW8Num7z0">
    <w:name w:val="WW8Num7z0"/>
    <w:rsid w:val="00F36274"/>
    <w:rPr>
      <w:rFonts w:ascii="Symbol" w:hAnsi="Symbol"/>
    </w:rPr>
  </w:style>
  <w:style w:type="character" w:customStyle="1" w:styleId="WW8Num9z0">
    <w:name w:val="WW8Num9z0"/>
    <w:rsid w:val="00F36274"/>
    <w:rPr>
      <w:rFonts w:ascii="Symbol" w:hAnsi="Symbol"/>
    </w:rPr>
  </w:style>
  <w:style w:type="character" w:customStyle="1" w:styleId="WW8Num9z1">
    <w:name w:val="WW8Num9z1"/>
    <w:rsid w:val="00F36274"/>
    <w:rPr>
      <w:rFonts w:ascii="Courier New" w:hAnsi="Courier New"/>
    </w:rPr>
  </w:style>
  <w:style w:type="character" w:customStyle="1" w:styleId="WW8Num9z2">
    <w:name w:val="WW8Num9z2"/>
    <w:rsid w:val="00F36274"/>
    <w:rPr>
      <w:rFonts w:ascii="Wingdings" w:hAnsi="Wingdings"/>
    </w:rPr>
  </w:style>
  <w:style w:type="character" w:customStyle="1" w:styleId="WW8Num10z1">
    <w:name w:val="WW8Num10z1"/>
    <w:rsid w:val="00F36274"/>
    <w:rPr>
      <w:rFonts w:ascii="Symbol" w:hAnsi="Symbol"/>
    </w:rPr>
  </w:style>
  <w:style w:type="character" w:customStyle="1" w:styleId="WW8Num12z0">
    <w:name w:val="WW8Num12z0"/>
    <w:rsid w:val="00F36274"/>
    <w:rPr>
      <w:rFonts w:ascii="Arial" w:hAnsi="Arial"/>
    </w:rPr>
  </w:style>
  <w:style w:type="character" w:customStyle="1" w:styleId="WW8Num12z1">
    <w:name w:val="WW8Num12z1"/>
    <w:rsid w:val="00F36274"/>
    <w:rPr>
      <w:rFonts w:ascii="Courier New" w:hAnsi="Courier New"/>
    </w:rPr>
  </w:style>
  <w:style w:type="character" w:customStyle="1" w:styleId="WW8Num12z2">
    <w:name w:val="WW8Num12z2"/>
    <w:rsid w:val="00F36274"/>
    <w:rPr>
      <w:rFonts w:ascii="Wingdings" w:hAnsi="Wingdings"/>
    </w:rPr>
  </w:style>
  <w:style w:type="character" w:customStyle="1" w:styleId="WW8Num12z3">
    <w:name w:val="WW8Num12z3"/>
    <w:rsid w:val="00F36274"/>
    <w:rPr>
      <w:rFonts w:ascii="Symbol" w:hAnsi="Symbol"/>
    </w:rPr>
  </w:style>
  <w:style w:type="character" w:customStyle="1" w:styleId="WW8Num14z0">
    <w:name w:val="WW8Num14z0"/>
    <w:rsid w:val="00F36274"/>
    <w:rPr>
      <w:rFonts w:ascii="Symbol" w:hAnsi="Symbol"/>
    </w:rPr>
  </w:style>
  <w:style w:type="character" w:customStyle="1" w:styleId="WW8Num14z1">
    <w:name w:val="WW8Num14z1"/>
    <w:rsid w:val="00F36274"/>
    <w:rPr>
      <w:rFonts w:ascii="Courier New" w:hAnsi="Courier New" w:cs="Courier New"/>
    </w:rPr>
  </w:style>
  <w:style w:type="character" w:customStyle="1" w:styleId="WW8Num14z2">
    <w:name w:val="WW8Num14z2"/>
    <w:rsid w:val="00F36274"/>
    <w:rPr>
      <w:rFonts w:ascii="Wingdings" w:hAnsi="Wingdings"/>
    </w:rPr>
  </w:style>
  <w:style w:type="character" w:customStyle="1" w:styleId="WW8Num15z0">
    <w:name w:val="WW8Num15z0"/>
    <w:rsid w:val="00F36274"/>
    <w:rPr>
      <w:rFonts w:ascii="Symbol" w:hAnsi="Symbol"/>
    </w:rPr>
  </w:style>
  <w:style w:type="character" w:customStyle="1" w:styleId="WW8Num15z1">
    <w:name w:val="WW8Num15z1"/>
    <w:rsid w:val="00F36274"/>
    <w:rPr>
      <w:rFonts w:ascii="Courier New" w:hAnsi="Courier New"/>
    </w:rPr>
  </w:style>
  <w:style w:type="character" w:customStyle="1" w:styleId="WW8Num15z2">
    <w:name w:val="WW8Num15z2"/>
    <w:rsid w:val="00F36274"/>
    <w:rPr>
      <w:rFonts w:ascii="Wingdings" w:hAnsi="Wingdings"/>
    </w:rPr>
  </w:style>
  <w:style w:type="character" w:customStyle="1" w:styleId="WW8Num16z0">
    <w:name w:val="WW8Num16z0"/>
    <w:rsid w:val="00F36274"/>
    <w:rPr>
      <w:rFonts w:ascii="Verdana" w:hAnsi="Verdana"/>
      <w:b/>
      <w:sz w:val="20"/>
    </w:rPr>
  </w:style>
  <w:style w:type="character" w:customStyle="1" w:styleId="WW8Num19z0">
    <w:name w:val="WW8Num19z0"/>
    <w:rsid w:val="00F36274"/>
    <w:rPr>
      <w:rFonts w:ascii="Symbol" w:hAnsi="Symbol"/>
    </w:rPr>
  </w:style>
  <w:style w:type="character" w:customStyle="1" w:styleId="WW8Num19z1">
    <w:name w:val="WW8Num19z1"/>
    <w:rsid w:val="00F36274"/>
    <w:rPr>
      <w:rFonts w:ascii="Courier New" w:hAnsi="Courier New"/>
    </w:rPr>
  </w:style>
  <w:style w:type="character" w:customStyle="1" w:styleId="WW8Num19z2">
    <w:name w:val="WW8Num19z2"/>
    <w:rsid w:val="00F36274"/>
    <w:rPr>
      <w:rFonts w:ascii="Wingdings" w:hAnsi="Wingdings"/>
    </w:rPr>
  </w:style>
  <w:style w:type="character" w:customStyle="1" w:styleId="WW8Num20z0">
    <w:name w:val="WW8Num20z0"/>
    <w:rsid w:val="00F36274"/>
    <w:rPr>
      <w:b/>
    </w:rPr>
  </w:style>
  <w:style w:type="character" w:customStyle="1" w:styleId="WW8Num21z0">
    <w:name w:val="WW8Num21z0"/>
    <w:rsid w:val="00F36274"/>
    <w:rPr>
      <w:rFonts w:ascii="Symbol" w:hAnsi="Symbol"/>
    </w:rPr>
  </w:style>
  <w:style w:type="character" w:customStyle="1" w:styleId="WW8Num21z1">
    <w:name w:val="WW8Num21z1"/>
    <w:rsid w:val="00F36274"/>
    <w:rPr>
      <w:rFonts w:ascii="Courier New" w:hAnsi="Courier New"/>
    </w:rPr>
  </w:style>
  <w:style w:type="character" w:customStyle="1" w:styleId="WW8Num21z2">
    <w:name w:val="WW8Num21z2"/>
    <w:rsid w:val="00F36274"/>
    <w:rPr>
      <w:rFonts w:ascii="Wingdings" w:hAnsi="Wingdings"/>
    </w:rPr>
  </w:style>
  <w:style w:type="character" w:customStyle="1" w:styleId="WW8Num22z0">
    <w:name w:val="WW8Num22z0"/>
    <w:rsid w:val="00F36274"/>
    <w:rPr>
      <w:rFonts w:ascii="Verdana" w:hAnsi="Verdana"/>
      <w:b/>
      <w:sz w:val="24"/>
    </w:rPr>
  </w:style>
  <w:style w:type="character" w:customStyle="1" w:styleId="WW8Num22z1">
    <w:name w:val="WW8Num22z1"/>
    <w:rsid w:val="00F36274"/>
    <w:rPr>
      <w:rFonts w:ascii="Verdana" w:hAnsi="Verdana"/>
      <w:b/>
      <w:sz w:val="20"/>
    </w:rPr>
  </w:style>
  <w:style w:type="character" w:customStyle="1" w:styleId="WW8Num23z1">
    <w:name w:val="WW8Num23z1"/>
    <w:rsid w:val="00F36274"/>
    <w:rPr>
      <w:rFonts w:ascii="Courier New" w:hAnsi="Courier New" w:cs="Courier New"/>
    </w:rPr>
  </w:style>
  <w:style w:type="character" w:customStyle="1" w:styleId="WW8Num23z2">
    <w:name w:val="WW8Num23z2"/>
    <w:rsid w:val="00F36274"/>
    <w:rPr>
      <w:rFonts w:ascii="Wingdings" w:hAnsi="Wingdings"/>
    </w:rPr>
  </w:style>
  <w:style w:type="character" w:customStyle="1" w:styleId="WW8Num23z3">
    <w:name w:val="WW8Num23z3"/>
    <w:rsid w:val="00F36274"/>
    <w:rPr>
      <w:rFonts w:ascii="Symbol" w:hAnsi="Symbol"/>
    </w:rPr>
  </w:style>
  <w:style w:type="character" w:customStyle="1" w:styleId="WW8Num24z1">
    <w:name w:val="WW8Num24z1"/>
    <w:rsid w:val="00F36274"/>
    <w:rPr>
      <w:rFonts w:ascii="Courier New" w:hAnsi="Courier New"/>
    </w:rPr>
  </w:style>
  <w:style w:type="character" w:customStyle="1" w:styleId="WW8Num24z2">
    <w:name w:val="WW8Num24z2"/>
    <w:rsid w:val="00F36274"/>
    <w:rPr>
      <w:rFonts w:ascii="Wingdings" w:hAnsi="Wingdings"/>
    </w:rPr>
  </w:style>
  <w:style w:type="character" w:customStyle="1" w:styleId="WW8Num24z3">
    <w:name w:val="WW8Num24z3"/>
    <w:rsid w:val="00F36274"/>
    <w:rPr>
      <w:rFonts w:ascii="Symbol" w:hAnsi="Symbol"/>
    </w:rPr>
  </w:style>
  <w:style w:type="character" w:customStyle="1" w:styleId="Carpredefinitoparagrafo1">
    <w:name w:val="Car. predefinito paragrafo1"/>
    <w:rsid w:val="00F36274"/>
  </w:style>
  <w:style w:type="character" w:styleId="Collegamentoipertestuale">
    <w:name w:val="Hyperlink"/>
    <w:basedOn w:val="Carpredefinitoparagrafo1"/>
    <w:semiHidden/>
    <w:rsid w:val="00F36274"/>
    <w:rPr>
      <w:color w:val="0000FF"/>
      <w:u w:val="single"/>
    </w:rPr>
  </w:style>
  <w:style w:type="character" w:customStyle="1" w:styleId="txt1">
    <w:name w:val="txt1"/>
    <w:basedOn w:val="Carpredefinitoparagrafo1"/>
    <w:rsid w:val="00F36274"/>
    <w:rPr>
      <w:rFonts w:ascii="Verdana" w:hAnsi="Verdana"/>
      <w:strike w:val="0"/>
      <w:dstrike w:val="0"/>
      <w:color w:val="00008B"/>
      <w:sz w:val="15"/>
      <w:szCs w:val="15"/>
      <w:u w:val="none"/>
    </w:rPr>
  </w:style>
  <w:style w:type="character" w:customStyle="1" w:styleId="Titolo9Carattere">
    <w:name w:val="Titolo 9 Carattere"/>
    <w:basedOn w:val="Carpredefinitoparagrafo1"/>
    <w:rsid w:val="00F36274"/>
    <w:rPr>
      <w:rFonts w:ascii="Cambria" w:eastAsia="Times New Roman" w:hAnsi="Cambria" w:cs="Times New Roman"/>
      <w:sz w:val="22"/>
      <w:szCs w:val="22"/>
    </w:rPr>
  </w:style>
  <w:style w:type="character" w:customStyle="1" w:styleId="apple-style-span">
    <w:name w:val="apple-style-span"/>
    <w:basedOn w:val="Carpredefinitoparagrafo1"/>
    <w:rsid w:val="00F36274"/>
  </w:style>
  <w:style w:type="character" w:styleId="Enfasigrassetto">
    <w:name w:val="Strong"/>
    <w:basedOn w:val="Carpredefinitoparagrafo1"/>
    <w:qFormat/>
    <w:rsid w:val="00F36274"/>
    <w:rPr>
      <w:b/>
      <w:bCs/>
    </w:rPr>
  </w:style>
  <w:style w:type="character" w:customStyle="1" w:styleId="apple-converted-space">
    <w:name w:val="apple-converted-space"/>
    <w:basedOn w:val="Carpredefinitoparagrafo1"/>
    <w:rsid w:val="00F36274"/>
  </w:style>
  <w:style w:type="character" w:customStyle="1" w:styleId="Rimandocommento1">
    <w:name w:val="Rimando commento1"/>
    <w:basedOn w:val="Carpredefinitoparagrafo1"/>
    <w:rsid w:val="00F36274"/>
    <w:rPr>
      <w:sz w:val="18"/>
      <w:szCs w:val="18"/>
    </w:rPr>
  </w:style>
  <w:style w:type="character" w:customStyle="1" w:styleId="IntestazioneCarattere">
    <w:name w:val="Intestazione Carattere"/>
    <w:basedOn w:val="Carpredefinitoparagrafo1"/>
    <w:rsid w:val="00F36274"/>
    <w:rPr>
      <w:sz w:val="24"/>
      <w:szCs w:val="24"/>
    </w:rPr>
  </w:style>
  <w:style w:type="character" w:customStyle="1" w:styleId="PidipaginaCarattere">
    <w:name w:val="Piè di pagina Carattere"/>
    <w:basedOn w:val="Carpredefinitoparagrafo1"/>
    <w:uiPriority w:val="99"/>
    <w:rsid w:val="00F36274"/>
    <w:rPr>
      <w:sz w:val="24"/>
      <w:szCs w:val="24"/>
    </w:rPr>
  </w:style>
  <w:style w:type="character" w:customStyle="1" w:styleId="Titolo1Carattere">
    <w:name w:val="Titolo 1 Carattere"/>
    <w:basedOn w:val="Carpredefinitoparagrafo1"/>
    <w:rsid w:val="00F36274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1"/>
    <w:rsid w:val="00F36274"/>
    <w:rPr>
      <w:rFonts w:ascii="Verdana" w:hAnsi="Verdana"/>
      <w:b/>
      <w:bCs/>
      <w:sz w:val="16"/>
      <w:szCs w:val="24"/>
    </w:rPr>
  </w:style>
  <w:style w:type="character" w:customStyle="1" w:styleId="Titolo6Carattere">
    <w:name w:val="Titolo 6 Carattere"/>
    <w:basedOn w:val="Carpredefinitoparagrafo1"/>
    <w:rsid w:val="00F36274"/>
    <w:rPr>
      <w:rFonts w:ascii="Verdana" w:hAnsi="Verdana"/>
      <w:b/>
      <w:i/>
      <w:szCs w:val="24"/>
    </w:rPr>
  </w:style>
  <w:style w:type="paragraph" w:customStyle="1" w:styleId="Intestazione1">
    <w:name w:val="Intestazione1"/>
    <w:basedOn w:val="Normale"/>
    <w:next w:val="Corpotesto"/>
    <w:rsid w:val="00F36274"/>
    <w:pPr>
      <w:keepNext/>
      <w:spacing w:before="240" w:after="120"/>
    </w:pPr>
    <w:rPr>
      <w:rFonts w:ascii="Verdana" w:eastAsia="Arial Unicode MS" w:hAnsi="Verdana" w:cs="Tahoma"/>
      <w:sz w:val="22"/>
      <w:szCs w:val="28"/>
    </w:rPr>
  </w:style>
  <w:style w:type="paragraph" w:styleId="Corpotesto">
    <w:name w:val="Body Text"/>
    <w:basedOn w:val="Normale"/>
    <w:semiHidden/>
    <w:rsid w:val="00F36274"/>
    <w:pPr>
      <w:spacing w:line="360" w:lineRule="auto"/>
      <w:jc w:val="both"/>
    </w:pPr>
    <w:rPr>
      <w:rFonts w:ascii="Verdana" w:hAnsi="Verdana"/>
      <w:sz w:val="20"/>
    </w:rPr>
  </w:style>
  <w:style w:type="paragraph" w:styleId="Elenco">
    <w:name w:val="List"/>
    <w:basedOn w:val="Corpotesto"/>
    <w:semiHidden/>
    <w:rsid w:val="00F36274"/>
    <w:rPr>
      <w:rFonts w:cs="Tahoma"/>
    </w:rPr>
  </w:style>
  <w:style w:type="paragraph" w:customStyle="1" w:styleId="Didascalia1">
    <w:name w:val="Didascalia1"/>
    <w:basedOn w:val="Normale"/>
    <w:rsid w:val="00F36274"/>
    <w:pPr>
      <w:suppressLineNumbers/>
      <w:spacing w:before="120" w:after="120"/>
    </w:pPr>
    <w:rPr>
      <w:rFonts w:ascii="Verdana" w:hAnsi="Verdana" w:cs="Tahoma"/>
      <w:i/>
      <w:iCs/>
      <w:sz w:val="22"/>
    </w:rPr>
  </w:style>
  <w:style w:type="paragraph" w:customStyle="1" w:styleId="Indice">
    <w:name w:val="Indice"/>
    <w:basedOn w:val="Normale"/>
    <w:rsid w:val="00F36274"/>
    <w:pPr>
      <w:suppressLineNumbers/>
    </w:pPr>
    <w:rPr>
      <w:rFonts w:ascii="Verdana" w:hAnsi="Verdana" w:cs="Tahoma"/>
    </w:rPr>
  </w:style>
  <w:style w:type="paragraph" w:styleId="NormaleWeb">
    <w:name w:val="Normal (Web)"/>
    <w:basedOn w:val="Normale"/>
    <w:uiPriority w:val="99"/>
    <w:rsid w:val="00F36274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testodelverbale">
    <w:name w:val="testo del verbale"/>
    <w:basedOn w:val="Normale"/>
    <w:rsid w:val="00F36274"/>
    <w:pPr>
      <w:spacing w:before="60" w:after="60"/>
      <w:ind w:firstLine="284"/>
      <w:jc w:val="both"/>
    </w:pPr>
    <w:rPr>
      <w:rFonts w:ascii="Times" w:hAnsi="Times"/>
      <w:szCs w:val="20"/>
    </w:rPr>
  </w:style>
  <w:style w:type="paragraph" w:styleId="Paragrafoelenco">
    <w:name w:val="List Paragraph"/>
    <w:basedOn w:val="Normale"/>
    <w:uiPriority w:val="34"/>
    <w:qFormat/>
    <w:rsid w:val="00F36274"/>
    <w:pPr>
      <w:spacing w:before="280" w:after="280"/>
      <w:ind w:left="720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semiHidden/>
    <w:rsid w:val="00F362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F36274"/>
    <w:pPr>
      <w:tabs>
        <w:tab w:val="center" w:pos="4819"/>
        <w:tab w:val="right" w:pos="9638"/>
      </w:tabs>
    </w:pPr>
  </w:style>
  <w:style w:type="paragraph" w:customStyle="1" w:styleId="Rientro">
    <w:name w:val="Rientro"/>
    <w:basedOn w:val="Normale"/>
    <w:rsid w:val="00F36274"/>
    <w:pPr>
      <w:ind w:left="1418" w:hanging="1418"/>
      <w:jc w:val="both"/>
    </w:pPr>
    <w:rPr>
      <w:rFonts w:ascii="Courier PS" w:hAnsi="Courier PS" w:cs="Courier PS"/>
      <w:sz w:val="20"/>
      <w:szCs w:val="20"/>
    </w:rPr>
  </w:style>
  <w:style w:type="paragraph" w:customStyle="1" w:styleId="Default">
    <w:name w:val="Default"/>
    <w:rsid w:val="00F36274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CE70C5"/>
    <w:pPr>
      <w:suppressAutoHyphens w:val="0"/>
      <w:spacing w:after="120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CE70C5"/>
    <w:rPr>
      <w:sz w:val="16"/>
      <w:szCs w:val="16"/>
    </w:rPr>
  </w:style>
  <w:style w:type="paragraph" w:customStyle="1" w:styleId="provvr0">
    <w:name w:val="provv_r0"/>
    <w:basedOn w:val="Normale"/>
    <w:uiPriority w:val="99"/>
    <w:rsid w:val="00737FDE"/>
    <w:pPr>
      <w:suppressAutoHyphens w:val="0"/>
      <w:spacing w:before="100" w:beforeAutospacing="1" w:after="100" w:afterAutospacing="1"/>
      <w:jc w:val="both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Links>
    <vt:vector size="6" baseType="variant">
      <vt:variant>
        <vt:i4>7667792</vt:i4>
      </vt:variant>
      <vt:variant>
        <vt:i4>3</vt:i4>
      </vt:variant>
      <vt:variant>
        <vt:i4>0</vt:i4>
      </vt:variant>
      <vt:variant>
        <vt:i4>5</vt:i4>
      </vt:variant>
      <vt:variant>
        <vt:lpwstr>mailto:segreteria@opl.it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Roberto Chiacchiaro</cp:lastModifiedBy>
  <cp:revision>4</cp:revision>
  <cp:lastPrinted>2010-07-28T12:16:00Z</cp:lastPrinted>
  <dcterms:created xsi:type="dcterms:W3CDTF">2017-09-18T17:19:00Z</dcterms:created>
  <dcterms:modified xsi:type="dcterms:W3CDTF">2017-09-18T17:22:00Z</dcterms:modified>
</cp:coreProperties>
</file>