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E3" w:rsidRPr="00412C17" w:rsidRDefault="00876BE3" w:rsidP="00FA7FD6">
      <w:pPr>
        <w:pStyle w:val="Default"/>
        <w:spacing w:line="276" w:lineRule="auto"/>
        <w:jc w:val="right"/>
        <w:rPr>
          <w:rFonts w:ascii="Palatino Linotype" w:hAnsi="Palatino Linotype" w:cs="Arial"/>
          <w:sz w:val="22"/>
          <w:szCs w:val="22"/>
        </w:rPr>
      </w:pPr>
      <w:bookmarkStart w:id="0" w:name="_GoBack"/>
      <w:bookmarkEnd w:id="0"/>
      <w:r w:rsidRPr="00412C17">
        <w:rPr>
          <w:rFonts w:ascii="Palatino Linotype" w:hAnsi="Palatino Linotype" w:cs="Arial"/>
          <w:sz w:val="22"/>
          <w:szCs w:val="22"/>
        </w:rPr>
        <w:t xml:space="preserve">Allegato A </w:t>
      </w:r>
      <w:r w:rsidR="0082227A" w:rsidRPr="00412C17">
        <w:rPr>
          <w:rFonts w:ascii="Palatino Linotype" w:hAnsi="Palatino Linotype" w:cs="Arial"/>
          <w:sz w:val="22"/>
          <w:szCs w:val="22"/>
        </w:rPr>
        <w:t>–</w:t>
      </w:r>
      <w:r w:rsidRPr="00412C17">
        <w:rPr>
          <w:rFonts w:ascii="Palatino Linotype" w:hAnsi="Palatino Linotype" w:cs="Arial"/>
          <w:sz w:val="22"/>
          <w:szCs w:val="22"/>
        </w:rPr>
        <w:t xml:space="preserve"> DOMANDA</w:t>
      </w:r>
      <w:r w:rsidR="0082227A" w:rsidRPr="00412C17">
        <w:rPr>
          <w:rFonts w:ascii="Palatino Linotype" w:hAnsi="Palatino Linotype" w:cs="Arial"/>
          <w:sz w:val="22"/>
          <w:szCs w:val="22"/>
        </w:rPr>
        <w:t xml:space="preserve"> </w:t>
      </w:r>
      <w:r w:rsidR="0082227A" w:rsidRPr="00412C17">
        <w:rPr>
          <w:rFonts w:ascii="Palatino Linotype" w:hAnsi="Palatino Linotype" w:cs="Arial"/>
          <w:color w:val="FF0000"/>
          <w:sz w:val="22"/>
          <w:szCs w:val="22"/>
        </w:rPr>
        <w:t>(facsimile)</w:t>
      </w:r>
    </w:p>
    <w:p w:rsidR="00426D8C" w:rsidRPr="00412C17" w:rsidRDefault="00426D8C" w:rsidP="00FA7FD6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0F5D2F" w:rsidRPr="00412C17" w:rsidRDefault="00FA7FD6" w:rsidP="00FA7FD6">
      <w:pPr>
        <w:pStyle w:val="Titolo"/>
        <w:spacing w:line="276" w:lineRule="auto"/>
        <w:rPr>
          <w:rFonts w:ascii="Palatino Linotype" w:hAnsi="Palatino Linotype" w:cs="Arial"/>
          <w:b w:val="0"/>
          <w:sz w:val="22"/>
          <w:szCs w:val="22"/>
        </w:rPr>
      </w:pPr>
      <w:r w:rsidRPr="00412C17">
        <w:rPr>
          <w:rFonts w:ascii="Palatino Linotype" w:hAnsi="Palatino Linotype"/>
          <w:b w:val="0"/>
          <w:sz w:val="22"/>
          <w:szCs w:val="22"/>
        </w:rPr>
        <w:t xml:space="preserve">Avviso di concorso pubblico per la selezione di n.1 posto a tempo indeterminato e pieno di cat. C – posizione economica C1 (EPNE), CCNL Funzioni Centrali, profilo professionale </w:t>
      </w:r>
      <w:r w:rsidRPr="00412C17">
        <w:rPr>
          <w:rFonts w:ascii="Palatino Linotype" w:hAnsi="Palatino Linotype"/>
          <w:b w:val="0"/>
          <w:color w:val="000000"/>
          <w:sz w:val="22"/>
          <w:szCs w:val="22"/>
        </w:rPr>
        <w:t>Funzionario d’Amministrazione – Segreteria e URP, Formazione ed Eventi</w:t>
      </w:r>
    </w:p>
    <w:p w:rsidR="00426D8C" w:rsidRPr="00412C17" w:rsidRDefault="00426D8C" w:rsidP="00FA7FD6">
      <w:pPr>
        <w:pStyle w:val="Default"/>
        <w:spacing w:line="276" w:lineRule="auto"/>
        <w:ind w:left="4820"/>
        <w:rPr>
          <w:rFonts w:ascii="Palatino Linotype" w:hAnsi="Palatino Linotype" w:cs="Arial"/>
          <w:sz w:val="22"/>
          <w:szCs w:val="22"/>
        </w:rPr>
      </w:pPr>
    </w:p>
    <w:p w:rsidR="008C7485" w:rsidRPr="00412C17" w:rsidRDefault="008C7485" w:rsidP="00FA7FD6">
      <w:pPr>
        <w:pStyle w:val="Default"/>
        <w:spacing w:line="276" w:lineRule="auto"/>
        <w:ind w:left="4820"/>
        <w:rPr>
          <w:rFonts w:ascii="Palatino Linotype" w:hAnsi="Palatino Linotype" w:cs="Arial"/>
          <w:sz w:val="22"/>
          <w:szCs w:val="22"/>
        </w:rPr>
      </w:pPr>
    </w:p>
    <w:p w:rsidR="000F5D2F" w:rsidRPr="00412C17" w:rsidRDefault="000F5D2F" w:rsidP="00AB0A7F">
      <w:pPr>
        <w:pStyle w:val="Default"/>
        <w:spacing w:line="276" w:lineRule="auto"/>
        <w:ind w:left="5670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 xml:space="preserve">Al Presidente </w:t>
      </w:r>
    </w:p>
    <w:p w:rsidR="000F5D2F" w:rsidRPr="00412C17" w:rsidRDefault="000F5D2F" w:rsidP="00AB0A7F">
      <w:pPr>
        <w:pStyle w:val="Default"/>
        <w:spacing w:line="276" w:lineRule="auto"/>
        <w:ind w:left="5670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>dell'Ordine degli Psicologi della Lombardia</w:t>
      </w:r>
    </w:p>
    <w:p w:rsidR="000F5D2F" w:rsidRPr="00412C17" w:rsidRDefault="000F5D2F" w:rsidP="00AB0A7F">
      <w:pPr>
        <w:pStyle w:val="Default"/>
        <w:spacing w:line="276" w:lineRule="auto"/>
        <w:ind w:left="5670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 xml:space="preserve">Corso Buenos Aires, 75 </w:t>
      </w:r>
    </w:p>
    <w:p w:rsidR="000F5D2F" w:rsidRPr="00412C17" w:rsidRDefault="000F5D2F" w:rsidP="00AB0A7F">
      <w:pPr>
        <w:pStyle w:val="Default"/>
        <w:spacing w:line="276" w:lineRule="auto"/>
        <w:ind w:left="5670"/>
        <w:rPr>
          <w:rFonts w:ascii="Palatino Linotype" w:hAnsi="Palatino Linotype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 xml:space="preserve">20124 MILANO </w:t>
      </w:r>
    </w:p>
    <w:p w:rsidR="000F5D2F" w:rsidRPr="00412C17" w:rsidRDefault="000F5D2F" w:rsidP="00FA7FD6">
      <w:pPr>
        <w:pStyle w:val="Default"/>
        <w:spacing w:line="360" w:lineRule="auto"/>
        <w:rPr>
          <w:rFonts w:ascii="Palatino Linotype" w:hAnsi="Palatino Linotype" w:cs="Arial"/>
          <w:sz w:val="22"/>
          <w:szCs w:val="22"/>
        </w:rPr>
      </w:pPr>
    </w:p>
    <w:p w:rsidR="00CC23A0" w:rsidRPr="00412C17" w:rsidRDefault="00CC23A0" w:rsidP="00FA7FD6">
      <w:pPr>
        <w:pStyle w:val="Default"/>
        <w:spacing w:line="360" w:lineRule="auto"/>
        <w:rPr>
          <w:rFonts w:ascii="Palatino Linotype" w:hAnsi="Palatino Linotype" w:cs="Arial"/>
          <w:i/>
          <w:sz w:val="22"/>
          <w:szCs w:val="22"/>
        </w:rPr>
      </w:pPr>
      <w:r w:rsidRPr="00412C17">
        <w:rPr>
          <w:rFonts w:ascii="Palatino Linotype" w:hAnsi="Palatino Linotype" w:cs="Arial"/>
          <w:i/>
          <w:sz w:val="22"/>
          <w:szCs w:val="22"/>
        </w:rPr>
        <w:t>Oggetto: domanda di partecipazione Concorso OPL – C1 2018.</w:t>
      </w:r>
    </w:p>
    <w:p w:rsidR="008C7485" w:rsidRPr="00412C17" w:rsidRDefault="008C7485" w:rsidP="00FA7FD6">
      <w:pPr>
        <w:pStyle w:val="Default"/>
        <w:spacing w:line="360" w:lineRule="auto"/>
        <w:rPr>
          <w:rFonts w:ascii="Palatino Linotype" w:hAnsi="Palatino Linotype" w:cs="Arial"/>
          <w:sz w:val="22"/>
          <w:szCs w:val="22"/>
        </w:rPr>
      </w:pPr>
    </w:p>
    <w:p w:rsidR="000F5D2F" w:rsidRPr="00412C17" w:rsidRDefault="000F5D2F" w:rsidP="00FA7FD6">
      <w:pPr>
        <w:pStyle w:val="Default"/>
        <w:spacing w:line="360" w:lineRule="auto"/>
        <w:jc w:val="both"/>
        <w:rPr>
          <w:rFonts w:ascii="Palatino Linotype" w:eastAsia="Times New Roman" w:hAnsi="Palatino Linotype" w:cs="Arial"/>
          <w:color w:val="auto"/>
          <w:sz w:val="22"/>
          <w:szCs w:val="22"/>
        </w:rPr>
      </w:pPr>
      <w:r w:rsidRPr="00412C17">
        <w:rPr>
          <w:rFonts w:ascii="Palatino Linotype" w:eastAsia="Times New Roman" w:hAnsi="Palatino Linotype" w:cs="Arial"/>
          <w:color w:val="auto"/>
          <w:sz w:val="22"/>
          <w:szCs w:val="22"/>
        </w:rPr>
        <w:t>La</w:t>
      </w:r>
      <w:r w:rsidR="00CC48EB" w:rsidRPr="00412C17">
        <w:rPr>
          <w:rFonts w:ascii="Palatino Linotype" w:eastAsia="Times New Roman" w:hAnsi="Palatino Linotype" w:cs="Arial"/>
          <w:color w:val="auto"/>
          <w:sz w:val="22"/>
          <w:szCs w:val="22"/>
        </w:rPr>
        <w:t>/Il sottoscritta</w:t>
      </w:r>
      <w:r w:rsidRPr="00412C17">
        <w:rPr>
          <w:rFonts w:ascii="Palatino Linotype" w:eastAsia="Times New Roman" w:hAnsi="Palatino Linotype" w:cs="Arial"/>
          <w:color w:val="auto"/>
          <w:sz w:val="22"/>
          <w:szCs w:val="22"/>
        </w:rPr>
        <w:t>/</w:t>
      </w:r>
      <w:r w:rsidR="00CC48EB" w:rsidRPr="00412C17">
        <w:rPr>
          <w:rFonts w:ascii="Palatino Linotype" w:eastAsia="Times New Roman" w:hAnsi="Palatino Linotype" w:cs="Arial"/>
          <w:color w:val="auto"/>
          <w:sz w:val="22"/>
          <w:szCs w:val="22"/>
        </w:rPr>
        <w:t>o</w:t>
      </w:r>
      <w:r w:rsidRPr="00412C17">
        <w:rPr>
          <w:rFonts w:ascii="Palatino Linotype" w:eastAsia="Times New Roman" w:hAnsi="Palatino Linotype" w:cs="Arial"/>
          <w:color w:val="auto"/>
          <w:sz w:val="22"/>
          <w:szCs w:val="22"/>
        </w:rPr>
        <w:t xml:space="preserve"> </w:t>
      </w:r>
      <w:r w:rsidR="00306115" w:rsidRPr="00412C17">
        <w:rPr>
          <w:rFonts w:ascii="Palatino Linotype" w:eastAsia="Times New Roman" w:hAnsi="Palatino Linotype" w:cs="Arial"/>
          <w:color w:val="auto"/>
          <w:sz w:val="22"/>
          <w:szCs w:val="22"/>
        </w:rPr>
        <w:t>________________________________________________________________</w:t>
      </w:r>
    </w:p>
    <w:p w:rsidR="000F5D2F" w:rsidRPr="00412C17" w:rsidRDefault="000F5D2F" w:rsidP="00FA7FD6">
      <w:pPr>
        <w:pStyle w:val="Titolo"/>
        <w:spacing w:line="360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412C17">
        <w:rPr>
          <w:rFonts w:ascii="Palatino Linotype" w:hAnsi="Palatino Linotype" w:cs="Arial"/>
          <w:b w:val="0"/>
          <w:bCs w:val="0"/>
          <w:sz w:val="22"/>
          <w:szCs w:val="22"/>
          <w:lang w:eastAsia="ar-SA"/>
        </w:rPr>
        <w:t>presa visione dell’</w:t>
      </w:r>
      <w:r w:rsidR="00FA7FD6" w:rsidRPr="00412C17">
        <w:rPr>
          <w:rFonts w:ascii="Palatino Linotype" w:hAnsi="Palatino Linotype" w:cs="Arial"/>
          <w:b w:val="0"/>
          <w:bCs w:val="0"/>
          <w:sz w:val="22"/>
          <w:szCs w:val="22"/>
          <w:lang w:eastAsia="ar-SA"/>
        </w:rPr>
        <w:t xml:space="preserve">Avviso di concorso pubblico per la selezione di n.1 posto a tempo indeterminato e pieno di cat. C – posizione economica C1 (EPNE), CCNL Funzioni Centrali, profilo professionale </w:t>
      </w:r>
      <w:r w:rsidR="00FA7FD6" w:rsidRPr="00412C17">
        <w:rPr>
          <w:rFonts w:ascii="Palatino Linotype" w:hAnsi="Palatino Linotype" w:cs="Arial"/>
          <w:b w:val="0"/>
          <w:sz w:val="22"/>
          <w:szCs w:val="22"/>
        </w:rPr>
        <w:t>Funzionario d’Amministrazione – Segreteria e URP, Formazione ed Eventi</w:t>
      </w:r>
      <w:r w:rsidR="00CC48EB" w:rsidRPr="00412C17">
        <w:rPr>
          <w:rFonts w:ascii="Palatino Linotype" w:hAnsi="Palatino Linotype" w:cs="Arial"/>
          <w:b w:val="0"/>
          <w:sz w:val="22"/>
          <w:szCs w:val="22"/>
        </w:rPr>
        <w:t xml:space="preserve">, </w:t>
      </w:r>
      <w:r w:rsidRPr="00412C17">
        <w:rPr>
          <w:rFonts w:ascii="Palatino Linotype" w:hAnsi="Palatino Linotype" w:cs="Arial"/>
          <w:b w:val="0"/>
          <w:sz w:val="22"/>
          <w:szCs w:val="22"/>
        </w:rPr>
        <w:t>sotto la propria responsabilit</w:t>
      </w:r>
      <w:r w:rsidR="00C60A67" w:rsidRPr="00412C17">
        <w:rPr>
          <w:rFonts w:ascii="Palatino Linotype" w:hAnsi="Palatino Linotype" w:cs="Arial"/>
          <w:b w:val="0"/>
          <w:sz w:val="22"/>
          <w:szCs w:val="22"/>
        </w:rPr>
        <w:t>à, ai sensi degli artt.</w:t>
      </w:r>
      <w:r w:rsidRPr="00412C17">
        <w:rPr>
          <w:rFonts w:ascii="Palatino Linotype" w:hAnsi="Palatino Linotype" w:cs="Arial"/>
          <w:b w:val="0"/>
          <w:sz w:val="22"/>
          <w:szCs w:val="22"/>
        </w:rPr>
        <w:t>46 e 47 del D.P.R. n.445/2000, consapevole della veridicità del contenuto della domanda e delle con</w:t>
      </w:r>
      <w:r w:rsidR="00C60A67" w:rsidRPr="00412C17">
        <w:rPr>
          <w:rFonts w:ascii="Palatino Linotype" w:hAnsi="Palatino Linotype" w:cs="Arial"/>
          <w:b w:val="0"/>
          <w:sz w:val="22"/>
          <w:szCs w:val="22"/>
        </w:rPr>
        <w:t>seguenze penali di cui all'art.</w:t>
      </w:r>
      <w:r w:rsidRPr="00412C17">
        <w:rPr>
          <w:rFonts w:ascii="Palatino Linotype" w:hAnsi="Palatino Linotype" w:cs="Arial"/>
          <w:b w:val="0"/>
          <w:sz w:val="22"/>
          <w:szCs w:val="22"/>
        </w:rPr>
        <w:t xml:space="preserve">76 del D.P.R. n.445/2000 in caso di dichiarazioni mendaci, </w:t>
      </w:r>
      <w:r w:rsidR="00CC23A0" w:rsidRPr="00412C17">
        <w:rPr>
          <w:rFonts w:ascii="Palatino Linotype" w:hAnsi="Palatino Linotype" w:cs="Arial"/>
          <w:b w:val="0"/>
          <w:sz w:val="22"/>
          <w:szCs w:val="22"/>
        </w:rPr>
        <w:t>nonché le conseguenze di cui all’art.75 del medesimo D.P.R. n.445/2000 (decadenza dai benefici eventualmente prodotti dal provvedimento emanato sulla base di una dichiarazione non veritiera),</w:t>
      </w:r>
    </w:p>
    <w:p w:rsidR="00FA7FD6" w:rsidRPr="00412C17" w:rsidRDefault="000F5D2F" w:rsidP="000867A2">
      <w:pPr>
        <w:pStyle w:val="Default"/>
        <w:spacing w:line="360" w:lineRule="auto"/>
        <w:jc w:val="center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bCs/>
          <w:sz w:val="22"/>
          <w:szCs w:val="22"/>
        </w:rPr>
        <w:t>DICHIARA</w:t>
      </w:r>
    </w:p>
    <w:p w:rsidR="00A566A6" w:rsidRPr="00412C17" w:rsidRDefault="00684AE0" w:rsidP="00FA7FD6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>di essere nata</w:t>
      </w:r>
      <w:r w:rsidR="00A566A6" w:rsidRPr="00412C17">
        <w:rPr>
          <w:rFonts w:ascii="Palatino Linotype" w:hAnsi="Palatino Linotype" w:cs="Arial"/>
          <w:sz w:val="22"/>
          <w:szCs w:val="22"/>
        </w:rPr>
        <w:t>/</w:t>
      </w:r>
      <w:r w:rsidRPr="00412C17">
        <w:rPr>
          <w:rFonts w:ascii="Palatino Linotype" w:hAnsi="Palatino Linotype" w:cs="Arial"/>
          <w:sz w:val="22"/>
          <w:szCs w:val="22"/>
        </w:rPr>
        <w:t>o</w:t>
      </w:r>
      <w:r w:rsidR="00A566A6" w:rsidRPr="00412C17">
        <w:rPr>
          <w:rFonts w:ascii="Palatino Linotype" w:hAnsi="Palatino Linotype" w:cs="Arial"/>
          <w:sz w:val="22"/>
          <w:szCs w:val="22"/>
        </w:rPr>
        <w:t xml:space="preserve"> </w:t>
      </w:r>
      <w:r w:rsidR="006D421D" w:rsidRPr="00412C17">
        <w:rPr>
          <w:rFonts w:ascii="Palatino Linotype" w:hAnsi="Palatino Linotype" w:cs="Arial"/>
          <w:sz w:val="22"/>
          <w:szCs w:val="22"/>
        </w:rPr>
        <w:t xml:space="preserve">il ____ /____ /_________ </w:t>
      </w:r>
      <w:r w:rsidR="00A566A6" w:rsidRPr="00412C17">
        <w:rPr>
          <w:rFonts w:ascii="Palatino Linotype" w:hAnsi="Palatino Linotype" w:cs="Arial"/>
          <w:sz w:val="22"/>
          <w:szCs w:val="22"/>
        </w:rPr>
        <w:t xml:space="preserve">a </w:t>
      </w:r>
      <w:r w:rsidR="008C7485" w:rsidRPr="00412C17">
        <w:rPr>
          <w:rFonts w:ascii="Palatino Linotype" w:hAnsi="Palatino Linotype" w:cs="Arial"/>
          <w:sz w:val="22"/>
          <w:szCs w:val="22"/>
        </w:rPr>
        <w:t>__________________</w:t>
      </w:r>
      <w:r w:rsidR="00552146" w:rsidRPr="00412C17">
        <w:rPr>
          <w:rFonts w:ascii="Palatino Linotype" w:hAnsi="Palatino Linotype" w:cs="Arial"/>
          <w:sz w:val="22"/>
          <w:szCs w:val="22"/>
        </w:rPr>
        <w:t>______________________;</w:t>
      </w:r>
    </w:p>
    <w:p w:rsidR="00CE0E57" w:rsidRPr="00412C17" w:rsidRDefault="00737FDE" w:rsidP="00FA7FD6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 xml:space="preserve">di essere residente a </w:t>
      </w:r>
      <w:r w:rsidR="0033713E" w:rsidRPr="00412C17">
        <w:rPr>
          <w:rFonts w:ascii="Palatino Linotype" w:hAnsi="Palatino Linotype" w:cs="Arial"/>
          <w:sz w:val="22"/>
          <w:szCs w:val="22"/>
        </w:rPr>
        <w:t>___________________________</w:t>
      </w:r>
      <w:r w:rsidR="00CE0E57" w:rsidRPr="00412C17">
        <w:rPr>
          <w:rFonts w:ascii="Palatino Linotype" w:hAnsi="Palatino Linotype" w:cs="Arial"/>
          <w:sz w:val="22"/>
          <w:szCs w:val="22"/>
        </w:rPr>
        <w:t>________________________________</w:t>
      </w:r>
      <w:r w:rsidR="0033713E" w:rsidRPr="00412C17">
        <w:rPr>
          <w:rFonts w:ascii="Palatino Linotype" w:hAnsi="Palatino Linotype" w:cs="Arial"/>
          <w:sz w:val="22"/>
          <w:szCs w:val="22"/>
        </w:rPr>
        <w:t xml:space="preserve"> </w:t>
      </w:r>
    </w:p>
    <w:p w:rsidR="00CE0E57" w:rsidRPr="00412C17" w:rsidRDefault="0033713E" w:rsidP="00CE0E57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 xml:space="preserve">in via </w:t>
      </w:r>
      <w:r w:rsidR="00CE0E57" w:rsidRPr="00412C17">
        <w:rPr>
          <w:rFonts w:ascii="Palatino Linotype" w:hAnsi="Palatino Linotype" w:cs="Arial"/>
          <w:sz w:val="22"/>
          <w:szCs w:val="22"/>
        </w:rPr>
        <w:t>__</w:t>
      </w:r>
      <w:r w:rsidRPr="00412C17">
        <w:rPr>
          <w:rFonts w:ascii="Palatino Linotype" w:hAnsi="Palatino Linotype" w:cs="Arial"/>
          <w:sz w:val="22"/>
          <w:szCs w:val="22"/>
        </w:rPr>
        <w:t>_____________________</w:t>
      </w:r>
      <w:r w:rsidR="00CE0E57" w:rsidRPr="00412C17">
        <w:rPr>
          <w:rFonts w:ascii="Palatino Linotype" w:hAnsi="Palatino Linotype" w:cs="Arial"/>
          <w:sz w:val="22"/>
          <w:szCs w:val="22"/>
        </w:rPr>
        <w:t>____________________________</w:t>
      </w:r>
      <w:r w:rsidRPr="00412C17">
        <w:rPr>
          <w:rFonts w:ascii="Palatino Linotype" w:hAnsi="Palatino Linotype" w:cs="Arial"/>
          <w:sz w:val="22"/>
          <w:szCs w:val="22"/>
        </w:rPr>
        <w:t xml:space="preserve"> n. </w:t>
      </w:r>
      <w:r w:rsidR="00CE0E57" w:rsidRPr="00412C17">
        <w:rPr>
          <w:rFonts w:ascii="Palatino Linotype" w:hAnsi="Palatino Linotype" w:cs="Arial"/>
          <w:sz w:val="22"/>
          <w:szCs w:val="22"/>
        </w:rPr>
        <w:t>__</w:t>
      </w:r>
      <w:r w:rsidRPr="00412C17">
        <w:rPr>
          <w:rFonts w:ascii="Palatino Linotype" w:hAnsi="Palatino Linotype" w:cs="Arial"/>
          <w:sz w:val="22"/>
          <w:szCs w:val="22"/>
        </w:rPr>
        <w:t>__</w:t>
      </w:r>
      <w:r w:rsidR="00C15714" w:rsidRPr="00412C17">
        <w:rPr>
          <w:rFonts w:ascii="Palatino Linotype" w:hAnsi="Palatino Linotype" w:cs="Arial"/>
          <w:sz w:val="22"/>
          <w:szCs w:val="22"/>
        </w:rPr>
        <w:t xml:space="preserve"> </w:t>
      </w:r>
      <w:r w:rsidR="0082227A" w:rsidRPr="00412C17">
        <w:rPr>
          <w:rFonts w:ascii="Palatino Linotype" w:hAnsi="Palatino Linotype" w:cs="Arial"/>
          <w:sz w:val="22"/>
          <w:szCs w:val="22"/>
        </w:rPr>
        <w:t xml:space="preserve">CAP _________ </w:t>
      </w:r>
    </w:p>
    <w:p w:rsidR="00CE0E57" w:rsidRPr="00412C17" w:rsidRDefault="00CE0E57" w:rsidP="00CE0E57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bCs/>
          <w:sz w:val="22"/>
          <w:szCs w:val="22"/>
        </w:rPr>
        <w:t>PEO Posta Elettronica Ordinaria</w:t>
      </w:r>
      <w:r w:rsidR="006C63E2" w:rsidRPr="00412C17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82227A" w:rsidRPr="00412C17">
        <w:rPr>
          <w:rFonts w:ascii="Palatino Linotype" w:hAnsi="Palatino Linotype" w:cs="Arial"/>
          <w:bCs/>
          <w:sz w:val="22"/>
          <w:szCs w:val="22"/>
        </w:rPr>
        <w:t>____________</w:t>
      </w:r>
      <w:r w:rsidR="006C63E2" w:rsidRPr="00412C17">
        <w:rPr>
          <w:rFonts w:ascii="Palatino Linotype" w:hAnsi="Palatino Linotype" w:cs="Arial"/>
          <w:bCs/>
          <w:sz w:val="22"/>
          <w:szCs w:val="22"/>
        </w:rPr>
        <w:t>________________________</w:t>
      </w:r>
      <w:r w:rsidR="0082227A" w:rsidRPr="00412C17">
        <w:rPr>
          <w:rFonts w:ascii="Palatino Linotype" w:hAnsi="Palatino Linotype" w:cs="Arial"/>
          <w:bCs/>
          <w:sz w:val="22"/>
          <w:szCs w:val="22"/>
        </w:rPr>
        <w:t>_______________</w:t>
      </w:r>
    </w:p>
    <w:p w:rsidR="00CE0E57" w:rsidRPr="00412C17" w:rsidRDefault="006C63E2" w:rsidP="00CE0E57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bCs/>
          <w:sz w:val="22"/>
          <w:szCs w:val="22"/>
        </w:rPr>
        <w:t>P</w:t>
      </w:r>
      <w:r w:rsidR="00C15714" w:rsidRPr="00412C17">
        <w:rPr>
          <w:rFonts w:ascii="Palatino Linotype" w:hAnsi="Palatino Linotype" w:cs="Arial"/>
          <w:bCs/>
          <w:sz w:val="22"/>
          <w:szCs w:val="22"/>
        </w:rPr>
        <w:t xml:space="preserve">EC </w:t>
      </w:r>
      <w:r w:rsidR="00CE0E57" w:rsidRPr="00412C17">
        <w:rPr>
          <w:rFonts w:ascii="Palatino Linotype" w:hAnsi="Palatino Linotype" w:cs="Arial"/>
          <w:bCs/>
          <w:sz w:val="22"/>
          <w:szCs w:val="22"/>
        </w:rPr>
        <w:t>Posta Elettronica Certificata ______</w:t>
      </w:r>
      <w:r w:rsidR="00C15714" w:rsidRPr="00412C17">
        <w:rPr>
          <w:rFonts w:ascii="Palatino Linotype" w:hAnsi="Palatino Linotype" w:cs="Arial"/>
          <w:bCs/>
          <w:sz w:val="22"/>
          <w:szCs w:val="22"/>
        </w:rPr>
        <w:t>___________________</w:t>
      </w:r>
      <w:r w:rsidR="00112C34" w:rsidRPr="00412C17">
        <w:rPr>
          <w:rFonts w:ascii="Palatino Linotype" w:hAnsi="Palatino Linotype" w:cs="Arial"/>
          <w:bCs/>
          <w:sz w:val="22"/>
          <w:szCs w:val="22"/>
        </w:rPr>
        <w:t>____</w:t>
      </w:r>
      <w:r w:rsidR="0082227A" w:rsidRPr="00412C17">
        <w:rPr>
          <w:rFonts w:ascii="Palatino Linotype" w:hAnsi="Palatino Linotype" w:cs="Arial"/>
          <w:bCs/>
          <w:sz w:val="22"/>
          <w:szCs w:val="22"/>
        </w:rPr>
        <w:t>______________________</w:t>
      </w:r>
      <w:r w:rsidR="00C15714" w:rsidRPr="00412C17">
        <w:rPr>
          <w:rFonts w:ascii="Palatino Linotype" w:hAnsi="Palatino Linotype" w:cs="Arial"/>
          <w:bCs/>
          <w:sz w:val="22"/>
          <w:szCs w:val="22"/>
        </w:rPr>
        <w:t xml:space="preserve"> </w:t>
      </w:r>
    </w:p>
    <w:p w:rsidR="00A566A6" w:rsidRPr="00412C17" w:rsidRDefault="00C15714" w:rsidP="00CE0E57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bCs/>
          <w:sz w:val="22"/>
          <w:szCs w:val="22"/>
        </w:rPr>
        <w:t xml:space="preserve">cell. </w:t>
      </w:r>
      <w:r w:rsidR="006C63E2" w:rsidRPr="00412C17">
        <w:rPr>
          <w:rFonts w:ascii="Palatino Linotype" w:hAnsi="Palatino Linotype" w:cs="Arial"/>
          <w:bCs/>
          <w:sz w:val="22"/>
          <w:szCs w:val="22"/>
        </w:rPr>
        <w:t>________________</w:t>
      </w:r>
      <w:r w:rsidR="00552146" w:rsidRPr="00412C17">
        <w:rPr>
          <w:rFonts w:ascii="Palatino Linotype" w:hAnsi="Palatino Linotype" w:cs="Arial"/>
          <w:bCs/>
          <w:sz w:val="22"/>
          <w:szCs w:val="22"/>
        </w:rPr>
        <w:t>_______;</w:t>
      </w:r>
    </w:p>
    <w:p w:rsidR="00475E92" w:rsidRPr="00412C17" w:rsidRDefault="00475E92" w:rsidP="00FA7FD6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bCs/>
          <w:sz w:val="22"/>
          <w:szCs w:val="22"/>
        </w:rPr>
        <w:t>Codice Fiscale _______________________</w:t>
      </w:r>
      <w:r w:rsidR="00BC2C4C" w:rsidRPr="00412C17">
        <w:rPr>
          <w:rFonts w:ascii="Palatino Linotype" w:hAnsi="Palatino Linotype" w:cs="Arial"/>
          <w:bCs/>
          <w:sz w:val="22"/>
          <w:szCs w:val="22"/>
        </w:rPr>
        <w:t>____</w:t>
      </w:r>
      <w:r w:rsidR="00552146" w:rsidRPr="00412C17">
        <w:rPr>
          <w:rFonts w:ascii="Palatino Linotype" w:hAnsi="Palatino Linotype" w:cs="Arial"/>
          <w:bCs/>
          <w:sz w:val="22"/>
          <w:szCs w:val="22"/>
        </w:rPr>
        <w:t>;</w:t>
      </w:r>
    </w:p>
    <w:p w:rsidR="00BC2C4C" w:rsidRPr="00412C17" w:rsidRDefault="00BC2C4C" w:rsidP="00FA7FD6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bCs/>
          <w:sz w:val="22"/>
          <w:szCs w:val="22"/>
        </w:rPr>
        <w:t>Documento riconoscimento: tipo ____________________________ n. _________________</w:t>
      </w:r>
    </w:p>
    <w:p w:rsidR="00D27901" w:rsidRPr="00412C17" w:rsidRDefault="00BC2C4C" w:rsidP="00552146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bCs/>
          <w:sz w:val="22"/>
          <w:szCs w:val="22"/>
        </w:rPr>
        <w:t>Autorità di rilascio: ___________________________________________________________</w:t>
      </w:r>
      <w:r w:rsidR="00552146" w:rsidRPr="00412C17">
        <w:rPr>
          <w:rFonts w:ascii="Palatino Linotype" w:hAnsi="Palatino Linotype" w:cs="Arial"/>
          <w:bCs/>
          <w:sz w:val="22"/>
          <w:szCs w:val="22"/>
        </w:rPr>
        <w:t>;</w:t>
      </w:r>
    </w:p>
    <w:p w:rsidR="00552146" w:rsidRPr="00412C17" w:rsidRDefault="00552146" w:rsidP="00FA7FD6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bCs/>
          <w:sz w:val="22"/>
          <w:szCs w:val="22"/>
        </w:rPr>
        <w:t>di avere la cittadinanza: __________________________________________________;</w:t>
      </w:r>
    </w:p>
    <w:p w:rsidR="000B0BD5" w:rsidRPr="00412C17" w:rsidRDefault="000B0BD5" w:rsidP="000B0BD5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bCs/>
          <w:i/>
          <w:color w:val="FF0000"/>
          <w:sz w:val="22"/>
          <w:szCs w:val="22"/>
        </w:rPr>
        <w:lastRenderedPageBreak/>
        <w:t>(in caso di cittadini non italiani)</w:t>
      </w:r>
      <w:r w:rsidRPr="00412C17">
        <w:rPr>
          <w:rFonts w:ascii="Palatino Linotype" w:hAnsi="Palatino Linotype" w:cs="Arial"/>
          <w:bCs/>
          <w:sz w:val="22"/>
          <w:szCs w:val="22"/>
        </w:rPr>
        <w:t xml:space="preserve"> e di avere adeguata conoscenza della lingua italiana in relazione al ruolo da ricoprire, nonché di essere consapevole che al momento della stipula del contratto di lavoro subordinato a tempo indeterminato si dovrà essere in possesso di uno dei titoli di soggiorno previsti dalla vigente disciplina in materia di immigrazione;</w:t>
      </w:r>
    </w:p>
    <w:p w:rsidR="000B0BD5" w:rsidRPr="00412C17" w:rsidRDefault="000B0BD5" w:rsidP="000B0BD5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bCs/>
          <w:sz w:val="22"/>
          <w:szCs w:val="22"/>
        </w:rPr>
        <w:t>di essere nella seguente posizione riguardo a</w:t>
      </w:r>
      <w:r w:rsidR="00412C17" w:rsidRPr="00412C17">
        <w:rPr>
          <w:rFonts w:ascii="Palatino Linotype" w:hAnsi="Palatino Linotype" w:cs="Arial"/>
          <w:bCs/>
          <w:sz w:val="22"/>
          <w:szCs w:val="22"/>
        </w:rPr>
        <w:t>gli obblighi di leva __</w:t>
      </w:r>
      <w:r w:rsidRPr="00412C17">
        <w:rPr>
          <w:rFonts w:ascii="Palatino Linotype" w:hAnsi="Palatino Linotype" w:cs="Arial"/>
          <w:bCs/>
          <w:sz w:val="22"/>
          <w:szCs w:val="22"/>
        </w:rPr>
        <w:t>_________________________;</w:t>
      </w:r>
    </w:p>
    <w:p w:rsidR="00552146" w:rsidRPr="00412C17" w:rsidRDefault="00552146" w:rsidP="00FA7FD6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bCs/>
          <w:sz w:val="22"/>
          <w:szCs w:val="22"/>
        </w:rPr>
        <w:t>di essere iscritta/o nelle liste elettorali del Comune di _____________________________ e di godere/non godere dei diritti politici;</w:t>
      </w:r>
    </w:p>
    <w:p w:rsidR="00B2592A" w:rsidRPr="00412C17" w:rsidRDefault="0049350C" w:rsidP="00FA7FD6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bCs/>
          <w:sz w:val="22"/>
          <w:szCs w:val="22"/>
        </w:rPr>
        <w:t xml:space="preserve">titolo di studio: </w:t>
      </w:r>
      <w:r w:rsidRPr="00412C17">
        <w:rPr>
          <w:rFonts w:ascii="Palatino Linotype" w:hAnsi="Palatino Linotype" w:cs="Arial"/>
          <w:bCs/>
          <w:color w:val="FF0000"/>
          <w:sz w:val="22"/>
          <w:szCs w:val="22"/>
        </w:rPr>
        <w:t>(istituto, anno di conseguimento, votazione)</w:t>
      </w:r>
    </w:p>
    <w:p w:rsidR="0049350C" w:rsidRPr="00412C17" w:rsidRDefault="0049350C" w:rsidP="00FA7FD6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>di essere in possesso dei requisiti di idoneità fisica allo svolgimento delle mansioni proprie del posto da ricoprire</w:t>
      </w:r>
      <w:r w:rsidR="00552146" w:rsidRPr="00412C17">
        <w:rPr>
          <w:rFonts w:ascii="Palatino Linotype" w:hAnsi="Palatino Linotype" w:cs="Arial"/>
          <w:sz w:val="22"/>
          <w:szCs w:val="22"/>
        </w:rPr>
        <w:t>;</w:t>
      </w:r>
    </w:p>
    <w:p w:rsidR="002E6D9F" w:rsidRPr="00412C17" w:rsidRDefault="002E6D9F" w:rsidP="000B0BD5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 xml:space="preserve">di essere/non essere a conoscenza di </w:t>
      </w:r>
      <w:r w:rsidR="000B0BD5" w:rsidRPr="00412C17">
        <w:rPr>
          <w:rFonts w:ascii="Palatino Linotype" w:hAnsi="Palatino Linotype" w:cs="Arial"/>
          <w:sz w:val="22"/>
          <w:szCs w:val="22"/>
        </w:rPr>
        <w:t>essere sottoposto e/o avere procedimenti penali in corso</w:t>
      </w:r>
      <w:r w:rsidRPr="00412C17">
        <w:rPr>
          <w:rFonts w:ascii="Palatino Linotype" w:hAnsi="Palatino Linotype" w:cs="Arial"/>
          <w:sz w:val="22"/>
          <w:szCs w:val="22"/>
        </w:rPr>
        <w:t xml:space="preserve">; </w:t>
      </w:r>
      <w:r w:rsidRPr="00412C17">
        <w:rPr>
          <w:rFonts w:ascii="Palatino Linotype" w:hAnsi="Palatino Linotype" w:cs="Arial"/>
          <w:color w:val="FF0000"/>
          <w:sz w:val="22"/>
          <w:szCs w:val="22"/>
        </w:rPr>
        <w:t>(in caso affermativo indicare</w:t>
      </w:r>
      <w:r w:rsidR="00552146" w:rsidRPr="00412C17">
        <w:rPr>
          <w:rFonts w:ascii="Palatino Linotype" w:hAnsi="Palatino Linotype" w:cs="Arial"/>
          <w:color w:val="FF0000"/>
          <w:sz w:val="22"/>
          <w:szCs w:val="22"/>
        </w:rPr>
        <w:t xml:space="preserve"> </w:t>
      </w:r>
      <w:r w:rsidR="00EA570B" w:rsidRPr="00412C17">
        <w:rPr>
          <w:rFonts w:ascii="Palatino Linotype" w:hAnsi="Palatino Linotype" w:cs="Arial"/>
          <w:color w:val="FF0000"/>
          <w:sz w:val="22"/>
          <w:szCs w:val="22"/>
        </w:rPr>
        <w:t xml:space="preserve">i procedimenti </w:t>
      </w:r>
      <w:r w:rsidRPr="00412C17">
        <w:rPr>
          <w:rFonts w:ascii="Palatino Linotype" w:hAnsi="Palatino Linotype" w:cs="Arial"/>
          <w:color w:val="FF0000"/>
          <w:sz w:val="22"/>
          <w:szCs w:val="22"/>
        </w:rPr>
        <w:t>eventualmente pendenti)</w:t>
      </w:r>
    </w:p>
    <w:p w:rsidR="00EA570B" w:rsidRPr="00412C17" w:rsidRDefault="00EA570B" w:rsidP="00EA570B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>di non aver riportato condanne penali in Italia (o all’estero) e che ostino per legge</w:t>
      </w:r>
      <w:r w:rsidRPr="00412C17">
        <w:rPr>
          <w:rFonts w:ascii="Palatino Linotype" w:hAnsi="Palatino Linotype" w:cs="Arial"/>
          <w:bCs/>
          <w:sz w:val="22"/>
          <w:szCs w:val="22"/>
        </w:rPr>
        <w:t xml:space="preserve"> all’assunzione a un pubblico impiego e di non essere destinatario di provvedimenti che riguardano l’applicazione di misure di prevenzione, di decisioni civili e di provvedimenti amministrativi iscritti nel casellario giudiziale ai sensi della vigente normativa, ovvero di aver riportato condanne penali</w:t>
      </w:r>
      <w:r w:rsidR="000B0BD5" w:rsidRPr="00412C17">
        <w:rPr>
          <w:rFonts w:ascii="Palatino Linotype" w:hAnsi="Palatino Linotype" w:cs="Arial"/>
          <w:bCs/>
          <w:sz w:val="22"/>
          <w:szCs w:val="22"/>
        </w:rPr>
        <w:t>;</w:t>
      </w:r>
      <w:r w:rsidRPr="00412C17">
        <w:rPr>
          <w:rFonts w:ascii="Palatino Linotype" w:hAnsi="Palatino Linotype" w:cs="Arial"/>
          <w:bCs/>
          <w:sz w:val="22"/>
          <w:szCs w:val="22"/>
        </w:rPr>
        <w:t xml:space="preserve"> (</w:t>
      </w:r>
      <w:r w:rsidRPr="00412C17">
        <w:rPr>
          <w:rFonts w:ascii="Palatino Linotype" w:hAnsi="Palatino Linotype" w:cs="Arial"/>
          <w:bCs/>
          <w:color w:val="FF0000"/>
          <w:sz w:val="22"/>
          <w:szCs w:val="22"/>
        </w:rPr>
        <w:t>in relazione a qu</w:t>
      </w:r>
      <w:r w:rsidR="00412C17">
        <w:rPr>
          <w:rFonts w:ascii="Palatino Linotype" w:hAnsi="Palatino Linotype" w:cs="Arial"/>
          <w:bCs/>
          <w:color w:val="FF0000"/>
          <w:sz w:val="22"/>
          <w:szCs w:val="22"/>
        </w:rPr>
        <w:t>este</w:t>
      </w:r>
      <w:r w:rsidRPr="00412C17">
        <w:rPr>
          <w:rFonts w:ascii="Palatino Linotype" w:hAnsi="Palatino Linotype" w:cs="Arial"/>
          <w:bCs/>
          <w:color w:val="FF0000"/>
          <w:sz w:val="22"/>
          <w:szCs w:val="22"/>
        </w:rPr>
        <w:t xml:space="preserve"> indicare la data della sentenza, l’autorità giudiziaria e la tipologia di giudizio/rito, le norme violate, il numero del procedimento e le sanzioni riportate</w:t>
      </w:r>
      <w:r w:rsidRPr="00412C17">
        <w:rPr>
          <w:rFonts w:ascii="Palatino Linotype" w:hAnsi="Palatino Linotype" w:cs="Arial"/>
          <w:bCs/>
          <w:sz w:val="22"/>
          <w:szCs w:val="22"/>
        </w:rPr>
        <w:t>)</w:t>
      </w:r>
    </w:p>
    <w:p w:rsidR="00746A96" w:rsidRPr="00412C17" w:rsidRDefault="00746A96" w:rsidP="00FA7FD6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 xml:space="preserve">di </w:t>
      </w:r>
      <w:r w:rsidR="009C1C49" w:rsidRPr="00412C17">
        <w:rPr>
          <w:rFonts w:ascii="Palatino Linotype" w:hAnsi="Palatino Linotype" w:cs="Arial"/>
          <w:sz w:val="22"/>
          <w:szCs w:val="22"/>
        </w:rPr>
        <w:t>essere/</w:t>
      </w:r>
      <w:r w:rsidRPr="00412C17">
        <w:rPr>
          <w:rFonts w:ascii="Palatino Linotype" w:hAnsi="Palatino Linotype" w:cs="Arial"/>
          <w:sz w:val="22"/>
          <w:szCs w:val="22"/>
        </w:rPr>
        <w:t xml:space="preserve">non essere incorso in procedure disciplinari che si sono concluse con sanzioni nel corso dei due anni precedenti la data di pubblicazione del presente avviso; </w:t>
      </w:r>
      <w:r w:rsidRPr="00412C17">
        <w:rPr>
          <w:rFonts w:ascii="Palatino Linotype" w:hAnsi="Palatino Linotype" w:cs="Arial"/>
          <w:color w:val="FF0000"/>
          <w:sz w:val="22"/>
          <w:szCs w:val="22"/>
        </w:rPr>
        <w:t>(eventualmente specificare tipologia ed entità)</w:t>
      </w:r>
    </w:p>
    <w:p w:rsidR="000B0BD5" w:rsidRPr="00412C17" w:rsidRDefault="000B0BD5" w:rsidP="000B0BD5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bCs/>
          <w:sz w:val="22"/>
          <w:szCs w:val="22"/>
        </w:rPr>
        <w:t>il possesso di eventuali titoli di preferenza previsti dall’art.5, commi 4 e 5, lettere a e b, del D.P.R. n.487/1994;</w:t>
      </w:r>
    </w:p>
    <w:p w:rsidR="000B0BD5" w:rsidRPr="00412C17" w:rsidRDefault="000B0BD5" w:rsidP="000B0BD5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bCs/>
          <w:sz w:val="22"/>
          <w:szCs w:val="22"/>
        </w:rPr>
        <w:t>l’eventuale necessità di ausili e/o tempi aggiuntivi, ai sensi dell’art.20 della L. n.104/1992;</w:t>
      </w:r>
    </w:p>
    <w:p w:rsidR="00737FDE" w:rsidRPr="00412C17" w:rsidRDefault="00552146" w:rsidP="00FA7FD6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 xml:space="preserve">di </w:t>
      </w:r>
      <w:r w:rsidR="00CC48EB" w:rsidRPr="00412C17">
        <w:rPr>
          <w:rFonts w:ascii="Palatino Linotype" w:hAnsi="Palatino Linotype" w:cs="Arial"/>
          <w:sz w:val="22"/>
          <w:szCs w:val="22"/>
        </w:rPr>
        <w:t xml:space="preserve">accettare incondizionatamente </w:t>
      </w:r>
      <w:r w:rsidR="00B21A32" w:rsidRPr="00412C17">
        <w:rPr>
          <w:rFonts w:ascii="Palatino Linotype" w:hAnsi="Palatino Linotype" w:cs="Arial"/>
          <w:sz w:val="22"/>
          <w:szCs w:val="22"/>
        </w:rPr>
        <w:t xml:space="preserve">tutto </w:t>
      </w:r>
      <w:r w:rsidR="001C28F7" w:rsidRPr="00412C17">
        <w:rPr>
          <w:rFonts w:ascii="Palatino Linotype" w:hAnsi="Palatino Linotype" w:cs="Arial"/>
          <w:sz w:val="22"/>
          <w:szCs w:val="22"/>
        </w:rPr>
        <w:t>quanto previsto nell’</w:t>
      </w:r>
      <w:r w:rsidR="00CC48EB" w:rsidRPr="00412C17">
        <w:rPr>
          <w:rFonts w:ascii="Palatino Linotype" w:hAnsi="Palatino Linotype" w:cs="Arial"/>
          <w:sz w:val="22"/>
          <w:szCs w:val="22"/>
        </w:rPr>
        <w:t>avviso</w:t>
      </w:r>
      <w:r w:rsidR="001C28F7" w:rsidRPr="00412C17">
        <w:rPr>
          <w:rFonts w:ascii="Palatino Linotype" w:hAnsi="Palatino Linotype" w:cs="Arial"/>
          <w:sz w:val="22"/>
          <w:szCs w:val="22"/>
        </w:rPr>
        <w:t xml:space="preserve"> oggetto della domanda</w:t>
      </w:r>
      <w:r w:rsidR="00B21A32" w:rsidRPr="00412C17">
        <w:rPr>
          <w:rFonts w:ascii="Palatino Linotype" w:hAnsi="Palatino Linotype" w:cs="Arial"/>
          <w:sz w:val="22"/>
          <w:szCs w:val="22"/>
        </w:rPr>
        <w:t>.</w:t>
      </w:r>
    </w:p>
    <w:p w:rsidR="000F5D2F" w:rsidRPr="00412C17" w:rsidRDefault="00B21A32" w:rsidP="00FA7FD6">
      <w:pPr>
        <w:pStyle w:val="Default"/>
        <w:spacing w:line="360" w:lineRule="auto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 xml:space="preserve">Per quanto su dichiarato, </w:t>
      </w:r>
      <w:r w:rsidR="000F5D2F" w:rsidRPr="00412C17">
        <w:rPr>
          <w:rFonts w:ascii="Palatino Linotype" w:hAnsi="Palatino Linotype" w:cs="Arial"/>
          <w:sz w:val="22"/>
          <w:szCs w:val="22"/>
        </w:rPr>
        <w:t>la</w:t>
      </w:r>
      <w:r w:rsidRPr="00412C17">
        <w:rPr>
          <w:rFonts w:ascii="Palatino Linotype" w:hAnsi="Palatino Linotype" w:cs="Arial"/>
          <w:sz w:val="22"/>
          <w:szCs w:val="22"/>
        </w:rPr>
        <w:t>/il sottoscritta</w:t>
      </w:r>
      <w:r w:rsidR="000F5D2F" w:rsidRPr="00412C17">
        <w:rPr>
          <w:rFonts w:ascii="Palatino Linotype" w:hAnsi="Palatino Linotype" w:cs="Arial"/>
          <w:sz w:val="22"/>
          <w:szCs w:val="22"/>
        </w:rPr>
        <w:t>/</w:t>
      </w:r>
      <w:r w:rsidRPr="00412C17">
        <w:rPr>
          <w:rFonts w:ascii="Palatino Linotype" w:hAnsi="Palatino Linotype" w:cs="Arial"/>
          <w:sz w:val="22"/>
          <w:szCs w:val="22"/>
        </w:rPr>
        <w:t>o</w:t>
      </w:r>
    </w:p>
    <w:p w:rsidR="000F5D2F" w:rsidRPr="00412C17" w:rsidRDefault="000F5D2F" w:rsidP="00FA7FD6">
      <w:pPr>
        <w:pStyle w:val="Default"/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bCs/>
          <w:sz w:val="22"/>
          <w:szCs w:val="22"/>
        </w:rPr>
        <w:t>CHIEDE</w:t>
      </w:r>
    </w:p>
    <w:p w:rsidR="000F5D2F" w:rsidRPr="00412C17" w:rsidRDefault="00B21A32" w:rsidP="00FA7FD6">
      <w:pPr>
        <w:pStyle w:val="Default"/>
        <w:spacing w:line="360" w:lineRule="auto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>di essere ammessa</w:t>
      </w:r>
      <w:r w:rsidR="000F5D2F" w:rsidRPr="00412C17">
        <w:rPr>
          <w:rFonts w:ascii="Palatino Linotype" w:hAnsi="Palatino Linotype" w:cs="Arial"/>
          <w:sz w:val="22"/>
          <w:szCs w:val="22"/>
        </w:rPr>
        <w:t>/</w:t>
      </w:r>
      <w:r w:rsidRPr="00412C17">
        <w:rPr>
          <w:rFonts w:ascii="Palatino Linotype" w:hAnsi="Palatino Linotype" w:cs="Arial"/>
          <w:sz w:val="22"/>
          <w:szCs w:val="22"/>
        </w:rPr>
        <w:t>o</w:t>
      </w:r>
      <w:r w:rsidR="000F5D2F" w:rsidRPr="00412C17">
        <w:rPr>
          <w:rFonts w:ascii="Palatino Linotype" w:hAnsi="Palatino Linotype" w:cs="Arial"/>
          <w:sz w:val="22"/>
          <w:szCs w:val="22"/>
        </w:rPr>
        <w:t xml:space="preserve"> alla procedura selettiva in </w:t>
      </w:r>
      <w:r w:rsidR="00BC2C4C" w:rsidRPr="00412C17">
        <w:rPr>
          <w:rFonts w:ascii="Palatino Linotype" w:hAnsi="Palatino Linotype" w:cs="Arial"/>
          <w:sz w:val="22"/>
          <w:szCs w:val="22"/>
        </w:rPr>
        <w:t>oggetto</w:t>
      </w:r>
      <w:r w:rsidR="000F5D2F" w:rsidRPr="00412C17">
        <w:rPr>
          <w:rFonts w:ascii="Palatino Linotype" w:hAnsi="Palatino Linotype" w:cs="Arial"/>
          <w:sz w:val="22"/>
          <w:szCs w:val="22"/>
        </w:rPr>
        <w:t>.</w:t>
      </w:r>
    </w:p>
    <w:p w:rsidR="00412C17" w:rsidRPr="00412C17" w:rsidRDefault="00412C17" w:rsidP="009954C9">
      <w:pPr>
        <w:spacing w:line="360" w:lineRule="auto"/>
        <w:rPr>
          <w:rFonts w:ascii="Palatino Linotype" w:hAnsi="Palatino Linotype" w:cs="Arial"/>
          <w:sz w:val="22"/>
          <w:szCs w:val="22"/>
        </w:rPr>
      </w:pPr>
    </w:p>
    <w:p w:rsidR="009954C9" w:rsidRPr="00412C17" w:rsidRDefault="009954C9" w:rsidP="009954C9">
      <w:pPr>
        <w:spacing w:line="360" w:lineRule="auto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>Luogo e data _____________________________</w:t>
      </w:r>
    </w:p>
    <w:p w:rsidR="009954C9" w:rsidRPr="00412C17" w:rsidRDefault="009954C9" w:rsidP="009954C9">
      <w:pPr>
        <w:spacing w:line="360" w:lineRule="auto"/>
        <w:ind w:left="4678"/>
        <w:jc w:val="center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>Firma</w:t>
      </w:r>
    </w:p>
    <w:p w:rsidR="003A3531" w:rsidRPr="00412C17" w:rsidRDefault="009954C9" w:rsidP="003A3531">
      <w:pPr>
        <w:pStyle w:val="Default"/>
        <w:spacing w:line="360" w:lineRule="auto"/>
        <w:ind w:left="4678"/>
        <w:jc w:val="center"/>
        <w:rPr>
          <w:rFonts w:ascii="Palatino Linotype" w:hAnsi="Palatino Linotype"/>
          <w:sz w:val="22"/>
          <w:szCs w:val="22"/>
        </w:rPr>
      </w:pPr>
      <w:r w:rsidRPr="00412C17">
        <w:rPr>
          <w:rFonts w:ascii="Palatino Linotype" w:hAnsi="Palatino Linotype"/>
          <w:sz w:val="22"/>
          <w:szCs w:val="22"/>
        </w:rPr>
        <w:t>_________________________________</w:t>
      </w:r>
    </w:p>
    <w:p w:rsidR="003A3531" w:rsidRPr="00412C17" w:rsidRDefault="003A3531" w:rsidP="003A3531">
      <w:pPr>
        <w:pStyle w:val="Default"/>
        <w:spacing w:line="360" w:lineRule="auto"/>
        <w:ind w:left="4678"/>
        <w:jc w:val="center"/>
        <w:rPr>
          <w:rFonts w:ascii="Palatino Linotype" w:hAnsi="Palatino Linotype" w:cs="Arial"/>
          <w:sz w:val="12"/>
          <w:szCs w:val="12"/>
        </w:rPr>
      </w:pPr>
      <w:r w:rsidRPr="00412C17">
        <w:rPr>
          <w:rFonts w:ascii="Palatino Linotype" w:hAnsi="Palatino Linotype" w:cs="Arial"/>
          <w:sz w:val="12"/>
          <w:szCs w:val="12"/>
        </w:rPr>
        <w:t>L’autenticazione di sottoscrizione è omessa ai sensi dell'art.39 del D.P.R. n.445/2000</w:t>
      </w:r>
    </w:p>
    <w:p w:rsidR="003A3531" w:rsidRPr="00412C17" w:rsidRDefault="003A3531" w:rsidP="009954C9">
      <w:pPr>
        <w:pStyle w:val="Default"/>
        <w:spacing w:line="360" w:lineRule="auto"/>
        <w:ind w:left="4678"/>
        <w:jc w:val="center"/>
        <w:rPr>
          <w:rFonts w:ascii="Palatino Linotype" w:hAnsi="Palatino Linotype"/>
          <w:sz w:val="22"/>
          <w:szCs w:val="22"/>
        </w:rPr>
      </w:pPr>
    </w:p>
    <w:p w:rsidR="000F5D2F" w:rsidRPr="00412C17" w:rsidRDefault="00F35A0D" w:rsidP="00FA7FD6">
      <w:pPr>
        <w:pStyle w:val="Default"/>
        <w:spacing w:line="360" w:lineRule="auto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bCs/>
          <w:i/>
          <w:sz w:val="22"/>
          <w:szCs w:val="22"/>
          <w:u w:val="single"/>
        </w:rPr>
        <w:t>Documenti allega</w:t>
      </w:r>
      <w:r w:rsidR="00D37E41" w:rsidRPr="00412C17">
        <w:rPr>
          <w:rFonts w:ascii="Palatino Linotype" w:hAnsi="Palatino Linotype" w:cs="Arial"/>
          <w:bCs/>
          <w:i/>
          <w:sz w:val="22"/>
          <w:szCs w:val="22"/>
          <w:u w:val="single"/>
        </w:rPr>
        <w:t>ti</w:t>
      </w:r>
      <w:r w:rsidRPr="00412C17">
        <w:rPr>
          <w:rFonts w:ascii="Palatino Linotype" w:hAnsi="Palatino Linotype" w:cs="Arial"/>
          <w:bCs/>
          <w:i/>
          <w:sz w:val="22"/>
          <w:szCs w:val="22"/>
          <w:u w:val="single"/>
        </w:rPr>
        <w:t xml:space="preserve"> alla domanda</w:t>
      </w:r>
      <w:r w:rsidR="000F5D2F" w:rsidRPr="00412C17">
        <w:rPr>
          <w:rFonts w:ascii="Palatino Linotype" w:hAnsi="Palatino Linotype" w:cs="Arial"/>
          <w:bCs/>
          <w:i/>
          <w:sz w:val="22"/>
          <w:szCs w:val="22"/>
        </w:rPr>
        <w:t>:</w:t>
      </w:r>
      <w:r w:rsidR="000F5D2F" w:rsidRPr="00412C17">
        <w:rPr>
          <w:rFonts w:ascii="Palatino Linotype" w:hAnsi="Palatino Linotype" w:cs="Arial"/>
          <w:bCs/>
          <w:sz w:val="22"/>
          <w:szCs w:val="22"/>
        </w:rPr>
        <w:t xml:space="preserve"> </w:t>
      </w:r>
    </w:p>
    <w:p w:rsidR="0063463D" w:rsidRPr="00412C17" w:rsidRDefault="0063463D" w:rsidP="0063463D">
      <w:pPr>
        <w:pStyle w:val="Paragrafoelenco"/>
        <w:numPr>
          <w:ilvl w:val="0"/>
          <w:numId w:val="10"/>
        </w:numPr>
        <w:suppressAutoHyphens w:val="0"/>
        <w:spacing w:before="0" w:after="0" w:line="276" w:lineRule="auto"/>
        <w:ind w:left="284"/>
        <w:contextualSpacing/>
        <w:jc w:val="both"/>
        <w:rPr>
          <w:rFonts w:ascii="Palatino Linotype" w:hAnsi="Palatino Linotype" w:cs="Arial"/>
        </w:rPr>
      </w:pPr>
      <w:r w:rsidRPr="00412C17">
        <w:rPr>
          <w:rFonts w:ascii="Palatino Linotype" w:hAnsi="Palatino Linotype" w:cs="Arial"/>
        </w:rPr>
        <w:t>informativa “Concorso OPL – C1 2018” ai sensi dell’art. 13 del codice privacy e dell’art.13 del nuovo regolamento europeo 2016/679 debitamente compilata e firmata;</w:t>
      </w:r>
    </w:p>
    <w:p w:rsidR="0063463D" w:rsidRPr="00412C17" w:rsidRDefault="0063463D" w:rsidP="0063463D">
      <w:pPr>
        <w:numPr>
          <w:ilvl w:val="0"/>
          <w:numId w:val="10"/>
        </w:numPr>
        <w:spacing w:line="276" w:lineRule="auto"/>
        <w:ind w:left="284"/>
        <w:jc w:val="both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>dettagliato curriculum formativo-professionale, datato e sottoscritto, dal quale risultino, in particolare, titoli formativi e qualificazioni possedute, le esperienze professionali maturate presso Pubbliche Amministrazioni con espressa indicazione del periodo di riferimento, l'effettuazione di corsi di perfezionamento e aggiornamento, le specifiche competenze acquisite e, più in generale, quant'altro concorra alla valutazione completa della professionalità del candidato, debitamente firmato;</w:t>
      </w:r>
    </w:p>
    <w:p w:rsidR="0063463D" w:rsidRPr="00412C17" w:rsidRDefault="0063463D" w:rsidP="0063463D">
      <w:pPr>
        <w:numPr>
          <w:ilvl w:val="0"/>
          <w:numId w:val="10"/>
        </w:numPr>
        <w:spacing w:line="276" w:lineRule="auto"/>
        <w:ind w:left="284"/>
        <w:jc w:val="both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>eventuali documenti ritenuti utili ai fini della valutazione;</w:t>
      </w:r>
    </w:p>
    <w:p w:rsidR="0063463D" w:rsidRPr="00412C17" w:rsidRDefault="0063463D" w:rsidP="0063463D">
      <w:pPr>
        <w:numPr>
          <w:ilvl w:val="0"/>
          <w:numId w:val="10"/>
        </w:numPr>
        <w:spacing w:line="276" w:lineRule="auto"/>
        <w:ind w:left="284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>f</w:t>
      </w:r>
      <w:r w:rsidRPr="00412C17">
        <w:rPr>
          <w:rFonts w:ascii="Palatino Linotype" w:hAnsi="Palatino Linotype" w:cs="Arial"/>
          <w:color w:val="000000"/>
          <w:sz w:val="22"/>
          <w:szCs w:val="22"/>
        </w:rPr>
        <w:t>otocopia di un valido documento di riconoscimento;</w:t>
      </w:r>
    </w:p>
    <w:p w:rsidR="0063463D" w:rsidRPr="00412C17" w:rsidRDefault="0063463D" w:rsidP="0063463D">
      <w:pPr>
        <w:numPr>
          <w:ilvl w:val="0"/>
          <w:numId w:val="10"/>
        </w:numPr>
        <w:spacing w:line="276" w:lineRule="auto"/>
        <w:ind w:left="284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412C17">
        <w:rPr>
          <w:rFonts w:ascii="Palatino Linotype" w:hAnsi="Palatino Linotype" w:cs="Arial"/>
          <w:color w:val="000000"/>
          <w:sz w:val="22"/>
          <w:szCs w:val="22"/>
        </w:rPr>
        <w:t>elenco dei documenti presentati.</w:t>
      </w:r>
    </w:p>
    <w:p w:rsidR="0063463D" w:rsidRPr="00412C17" w:rsidRDefault="0063463D" w:rsidP="00FA7FD6">
      <w:pPr>
        <w:spacing w:line="360" w:lineRule="auto"/>
        <w:rPr>
          <w:rFonts w:ascii="Palatino Linotype" w:hAnsi="Palatino Linotype" w:cs="Arial"/>
          <w:sz w:val="22"/>
          <w:szCs w:val="22"/>
        </w:rPr>
      </w:pPr>
    </w:p>
    <w:p w:rsidR="000F5D2F" w:rsidRPr="00412C17" w:rsidRDefault="000F5D2F" w:rsidP="00FA7FD6">
      <w:pPr>
        <w:spacing w:line="360" w:lineRule="auto"/>
        <w:ind w:left="4678"/>
        <w:jc w:val="center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>Firma</w:t>
      </w:r>
    </w:p>
    <w:p w:rsidR="00CE70C5" w:rsidRPr="00412C17" w:rsidRDefault="000F5D2F" w:rsidP="00FA7FD6">
      <w:pPr>
        <w:pStyle w:val="Default"/>
        <w:spacing w:line="360" w:lineRule="auto"/>
        <w:ind w:left="4678"/>
        <w:jc w:val="center"/>
        <w:rPr>
          <w:rFonts w:ascii="Palatino Linotype" w:hAnsi="Palatino Linotype"/>
          <w:sz w:val="22"/>
          <w:szCs w:val="22"/>
        </w:rPr>
      </w:pPr>
      <w:r w:rsidRPr="00412C17">
        <w:rPr>
          <w:rFonts w:ascii="Palatino Linotype" w:hAnsi="Palatino Linotype"/>
          <w:sz w:val="22"/>
          <w:szCs w:val="22"/>
        </w:rPr>
        <w:t>___</w:t>
      </w:r>
      <w:r w:rsidR="007D1502" w:rsidRPr="00412C17">
        <w:rPr>
          <w:rFonts w:ascii="Palatino Linotype" w:hAnsi="Palatino Linotype"/>
          <w:sz w:val="22"/>
          <w:szCs w:val="22"/>
        </w:rPr>
        <w:t>______________________________</w:t>
      </w:r>
    </w:p>
    <w:p w:rsidR="0033066B" w:rsidRPr="00412C17" w:rsidRDefault="00973DB1" w:rsidP="00FA7FD6">
      <w:pPr>
        <w:pStyle w:val="Rientrocorpodeltesto3"/>
        <w:spacing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412C17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70C5" w:rsidRPr="00412C17" w:rsidRDefault="00CE70C5" w:rsidP="00FA7FD6">
      <w:pPr>
        <w:pStyle w:val="Rientrocorpodeltesto3"/>
        <w:spacing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412C17">
        <w:rPr>
          <w:rFonts w:ascii="Palatino Linotype" w:hAnsi="Palatino Linotype"/>
          <w:sz w:val="22"/>
          <w:szCs w:val="22"/>
        </w:rPr>
        <w:t>Ai sensi del D.P.R. n.445/2000 le dichiarazioni rese e sottoscritte nella domanda di ammissione e negli allegati alla medesima hanno valore di autocertificazione; nel caso di falsità in atti e dichiarazioni mendaci si applicano le sanzioni penali previste dall'art.76 del succitato D.P.R. n. 445/2000, nonché le conseguenze di cui all’art. n.75 del medesimo D.P.R. n.445/2000 (decadenza dai benefici eventualmente prodotti dal provvedimento emanato sulla base di una dichiarazione non veritiera).</w:t>
      </w:r>
    </w:p>
    <w:p w:rsidR="00E23815" w:rsidRPr="00412C17" w:rsidRDefault="00E23815" w:rsidP="00FA7FD6">
      <w:pPr>
        <w:spacing w:line="360" w:lineRule="auto"/>
        <w:ind w:left="4678"/>
        <w:jc w:val="center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>Firma</w:t>
      </w:r>
    </w:p>
    <w:p w:rsidR="00CA363A" w:rsidRPr="00412C17" w:rsidRDefault="00E23815" w:rsidP="00CA363A">
      <w:pPr>
        <w:pStyle w:val="Default"/>
        <w:spacing w:line="360" w:lineRule="auto"/>
        <w:ind w:left="4678"/>
        <w:jc w:val="center"/>
        <w:rPr>
          <w:rFonts w:ascii="Palatino Linotype" w:hAnsi="Palatino Linotype"/>
          <w:sz w:val="22"/>
          <w:szCs w:val="22"/>
        </w:rPr>
      </w:pPr>
      <w:r w:rsidRPr="00412C17">
        <w:rPr>
          <w:rFonts w:ascii="Palatino Linotype" w:hAnsi="Palatino Linotype"/>
          <w:sz w:val="22"/>
          <w:szCs w:val="22"/>
        </w:rPr>
        <w:t>__________</w:t>
      </w:r>
      <w:r w:rsidR="009954C9" w:rsidRPr="00412C17">
        <w:rPr>
          <w:rFonts w:ascii="Palatino Linotype" w:hAnsi="Palatino Linotype"/>
          <w:sz w:val="22"/>
          <w:szCs w:val="22"/>
        </w:rPr>
        <w:t>_______________________</w:t>
      </w:r>
    </w:p>
    <w:p w:rsidR="00DB6E7B" w:rsidRPr="00412C17" w:rsidRDefault="00DB6E7B" w:rsidP="00DB6E7B">
      <w:pPr>
        <w:pStyle w:val="Titolo3"/>
        <w:rPr>
          <w:rFonts w:ascii="Palatino Linotype" w:hAnsi="Palatino Linotype" w:cs="Tahoma"/>
          <w:b w:val="0"/>
          <w:sz w:val="22"/>
          <w:szCs w:val="22"/>
          <w:u w:val="single"/>
        </w:rPr>
      </w:pPr>
      <w:r w:rsidRPr="00412C17">
        <w:rPr>
          <w:rFonts w:ascii="Palatino Linotype" w:hAnsi="Palatino Linotype"/>
          <w:b w:val="0"/>
          <w:sz w:val="22"/>
          <w:szCs w:val="22"/>
        </w:rPr>
        <w:br w:type="page"/>
      </w:r>
      <w:r w:rsidRPr="00412C17">
        <w:rPr>
          <w:rFonts w:ascii="Palatino Linotype" w:hAnsi="Palatino Linotype" w:cs="Tahoma"/>
          <w:b w:val="0"/>
          <w:sz w:val="22"/>
          <w:szCs w:val="22"/>
          <w:u w:val="single"/>
        </w:rPr>
        <w:lastRenderedPageBreak/>
        <w:t>Dichiarazione sostitutiva di atto di notorietà</w:t>
      </w:r>
    </w:p>
    <w:p w:rsidR="00DB6E7B" w:rsidRPr="00412C17" w:rsidRDefault="00DB6E7B" w:rsidP="00DB6E7B">
      <w:pPr>
        <w:pStyle w:val="Titolo3"/>
        <w:rPr>
          <w:rFonts w:ascii="Palatino Linotype" w:hAnsi="Palatino Linotype" w:cs="Tahoma"/>
          <w:b w:val="0"/>
          <w:sz w:val="22"/>
          <w:szCs w:val="22"/>
        </w:rPr>
      </w:pPr>
      <w:r w:rsidRPr="00412C17">
        <w:rPr>
          <w:rFonts w:ascii="Palatino Linotype" w:hAnsi="Palatino Linotype" w:cs="Tahoma"/>
          <w:b w:val="0"/>
          <w:sz w:val="22"/>
          <w:szCs w:val="22"/>
        </w:rPr>
        <w:t>(art. 47 D.P.R. n.445</w:t>
      </w:r>
      <w:r w:rsidR="00CE0E57" w:rsidRPr="00412C17">
        <w:rPr>
          <w:rFonts w:ascii="Palatino Linotype" w:hAnsi="Palatino Linotype" w:cs="Tahoma"/>
          <w:b w:val="0"/>
          <w:sz w:val="22"/>
          <w:szCs w:val="22"/>
        </w:rPr>
        <w:t>/2000</w:t>
      </w:r>
      <w:r w:rsidRPr="00412C17">
        <w:rPr>
          <w:rFonts w:ascii="Palatino Linotype" w:hAnsi="Palatino Linotype" w:cs="Tahoma"/>
          <w:b w:val="0"/>
          <w:sz w:val="22"/>
          <w:szCs w:val="22"/>
        </w:rPr>
        <w:t>)</w:t>
      </w:r>
    </w:p>
    <w:p w:rsidR="00DB6E7B" w:rsidRPr="00412C17" w:rsidRDefault="00DB6E7B" w:rsidP="00DB6E7B">
      <w:pPr>
        <w:tabs>
          <w:tab w:val="left" w:leader="dot" w:pos="7797"/>
        </w:tabs>
        <w:jc w:val="both"/>
        <w:rPr>
          <w:rFonts w:ascii="Palatino Linotype" w:hAnsi="Palatino Linotype" w:cs="Tahoma"/>
          <w:sz w:val="22"/>
          <w:szCs w:val="22"/>
          <w:lang w:val="de-DE"/>
        </w:rPr>
      </w:pPr>
    </w:p>
    <w:p w:rsidR="00DB6E7B" w:rsidRPr="00412C17" w:rsidRDefault="00DB6E7B" w:rsidP="00DB6E7B">
      <w:pPr>
        <w:tabs>
          <w:tab w:val="left" w:leader="dot" w:pos="7797"/>
        </w:tabs>
        <w:jc w:val="both"/>
        <w:rPr>
          <w:rFonts w:ascii="Palatino Linotype" w:hAnsi="Palatino Linotype" w:cs="Tahoma"/>
          <w:sz w:val="22"/>
          <w:szCs w:val="22"/>
          <w:lang w:val="de-DE"/>
        </w:rPr>
      </w:pPr>
    </w:p>
    <w:p w:rsidR="00DB6E7B" w:rsidRPr="00412C17" w:rsidRDefault="00DB6E7B" w:rsidP="00DB6E7B">
      <w:pPr>
        <w:tabs>
          <w:tab w:val="left" w:leader="dot" w:pos="7797"/>
        </w:tabs>
        <w:spacing w:after="120" w:line="300" w:lineRule="exact"/>
        <w:jc w:val="both"/>
        <w:rPr>
          <w:rFonts w:ascii="Palatino Linotype" w:hAnsi="Palatino Linotype" w:cs="Tahoma"/>
          <w:bCs/>
          <w:sz w:val="22"/>
          <w:szCs w:val="22"/>
        </w:rPr>
      </w:pPr>
      <w:r w:rsidRPr="00412C17">
        <w:rPr>
          <w:rFonts w:ascii="Palatino Linotype" w:hAnsi="Palatino Linotype" w:cs="Tahoma"/>
          <w:bCs/>
          <w:sz w:val="22"/>
          <w:szCs w:val="22"/>
        </w:rPr>
        <w:t>La/Il sottoscritta/o ______________________________________________________________________</w:t>
      </w:r>
    </w:p>
    <w:p w:rsidR="00412C17" w:rsidRPr="00412C17" w:rsidRDefault="00412C17" w:rsidP="00412C17">
      <w:pPr>
        <w:pStyle w:val="Default"/>
        <w:suppressAutoHyphens w:val="0"/>
        <w:autoSpaceDN w:val="0"/>
        <w:adjustRightInd w:val="0"/>
        <w:spacing w:line="360" w:lineRule="auto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 xml:space="preserve">nata/o il ____ /____ /_________ a __________________________________________________________, </w:t>
      </w:r>
    </w:p>
    <w:p w:rsidR="00412C17" w:rsidRPr="00412C17" w:rsidRDefault="00412C17" w:rsidP="00412C17">
      <w:pPr>
        <w:pStyle w:val="Default"/>
        <w:suppressAutoHyphens w:val="0"/>
        <w:autoSpaceDN w:val="0"/>
        <w:adjustRightInd w:val="0"/>
        <w:spacing w:line="360" w:lineRule="auto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 xml:space="preserve">residente a _____________________________________________________________________________ </w:t>
      </w:r>
    </w:p>
    <w:p w:rsidR="00412C17" w:rsidRPr="00412C17" w:rsidRDefault="00412C17" w:rsidP="00412C17">
      <w:pPr>
        <w:pStyle w:val="Default"/>
        <w:suppressAutoHyphens w:val="0"/>
        <w:autoSpaceDN w:val="0"/>
        <w:adjustRightInd w:val="0"/>
        <w:spacing w:line="360" w:lineRule="auto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 xml:space="preserve">in via ___________________________________________________ n. ____ CAP _________ </w:t>
      </w:r>
    </w:p>
    <w:p w:rsidR="00412C17" w:rsidRPr="00412C17" w:rsidRDefault="00412C17" w:rsidP="00412C17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bCs/>
          <w:sz w:val="22"/>
          <w:szCs w:val="22"/>
        </w:rPr>
        <w:t>PEO Posta Elettronica Ordinaria ___________________________________________________</w:t>
      </w:r>
    </w:p>
    <w:p w:rsidR="00412C17" w:rsidRPr="00412C17" w:rsidRDefault="00412C17" w:rsidP="00412C17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bCs/>
          <w:sz w:val="22"/>
          <w:szCs w:val="22"/>
        </w:rPr>
        <w:t xml:space="preserve">PEC Posta Elettronica Certificata ___________________________________________________ </w:t>
      </w:r>
    </w:p>
    <w:p w:rsidR="00412C17" w:rsidRPr="00412C17" w:rsidRDefault="00412C17" w:rsidP="00412C17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412C17">
        <w:rPr>
          <w:rFonts w:ascii="Palatino Linotype" w:hAnsi="Palatino Linotype" w:cs="Arial"/>
          <w:bCs/>
          <w:sz w:val="22"/>
          <w:szCs w:val="22"/>
        </w:rPr>
        <w:t>cell. _______________________, Codice Fiscale ___________________________;</w:t>
      </w:r>
    </w:p>
    <w:p w:rsidR="00DB6E7B" w:rsidRPr="00412C17" w:rsidRDefault="00DB6E7B" w:rsidP="00DB6E7B">
      <w:pPr>
        <w:tabs>
          <w:tab w:val="left" w:leader="dot" w:pos="5670"/>
          <w:tab w:val="left" w:leader="hyphen" w:pos="7797"/>
        </w:tabs>
        <w:spacing w:line="300" w:lineRule="exact"/>
        <w:jc w:val="both"/>
        <w:rPr>
          <w:rFonts w:ascii="Palatino Linotype" w:hAnsi="Palatino Linotype" w:cs="Tahoma"/>
          <w:sz w:val="22"/>
          <w:szCs w:val="22"/>
        </w:rPr>
      </w:pPr>
      <w:r w:rsidRPr="00412C17">
        <w:rPr>
          <w:rFonts w:ascii="Palatino Linotype" w:hAnsi="Palatino Linotype" w:cs="Tahoma"/>
          <w:sz w:val="22"/>
          <w:szCs w:val="22"/>
        </w:rPr>
        <w:t>consapevole delle sanzioni penali previste per le ipotesi di falsità in atti e dichiarazioni mendaci dall’art. 76 del D.P.R. n.445</w:t>
      </w:r>
      <w:r w:rsidR="00412C17" w:rsidRPr="00412C17">
        <w:rPr>
          <w:rFonts w:ascii="Palatino Linotype" w:hAnsi="Palatino Linotype" w:cs="Tahoma"/>
          <w:sz w:val="22"/>
          <w:szCs w:val="22"/>
        </w:rPr>
        <w:t>/2000</w:t>
      </w:r>
    </w:p>
    <w:p w:rsidR="00DB6E7B" w:rsidRPr="00412C17" w:rsidRDefault="00412C17" w:rsidP="00DB6E7B">
      <w:pPr>
        <w:tabs>
          <w:tab w:val="left" w:leader="dot" w:pos="3969"/>
          <w:tab w:val="left" w:leader="dot" w:pos="7797"/>
        </w:tabs>
        <w:jc w:val="center"/>
        <w:rPr>
          <w:rFonts w:ascii="Palatino Linotype" w:hAnsi="Palatino Linotype" w:cs="Tahoma"/>
          <w:sz w:val="22"/>
          <w:szCs w:val="22"/>
        </w:rPr>
      </w:pPr>
      <w:r w:rsidRPr="00412C17">
        <w:rPr>
          <w:rFonts w:ascii="Palatino Linotype" w:hAnsi="Palatino Linotype" w:cs="Tahoma"/>
          <w:sz w:val="22"/>
          <w:szCs w:val="22"/>
        </w:rPr>
        <w:t>DICHIARA</w:t>
      </w:r>
    </w:p>
    <w:p w:rsidR="00412C17" w:rsidRPr="00412C17" w:rsidRDefault="00412C17" w:rsidP="00412C17">
      <w:pPr>
        <w:tabs>
          <w:tab w:val="left" w:leader="dot" w:pos="3969"/>
          <w:tab w:val="left" w:leader="dot" w:pos="7797"/>
        </w:tabs>
        <w:spacing w:line="300" w:lineRule="exact"/>
        <w:rPr>
          <w:rFonts w:ascii="Palatino Linotype" w:hAnsi="Palatino Linotype" w:cs="Tahoma"/>
          <w:sz w:val="22"/>
          <w:szCs w:val="22"/>
        </w:rPr>
      </w:pPr>
    </w:p>
    <w:p w:rsidR="00DB6E7B" w:rsidRPr="00412C17" w:rsidRDefault="00DB6E7B" w:rsidP="00412C17">
      <w:pPr>
        <w:tabs>
          <w:tab w:val="left" w:leader="dot" w:pos="3969"/>
          <w:tab w:val="left" w:leader="dot" w:pos="7797"/>
        </w:tabs>
        <w:spacing w:line="300" w:lineRule="exact"/>
        <w:rPr>
          <w:rFonts w:ascii="Palatino Linotype" w:hAnsi="Palatino Linotype" w:cs="Tahoma"/>
          <w:sz w:val="22"/>
          <w:szCs w:val="22"/>
        </w:rPr>
      </w:pPr>
      <w:r w:rsidRPr="00412C17">
        <w:rPr>
          <w:rFonts w:ascii="Palatino Linotype" w:hAnsi="Palatino Linotype" w:cs="Tahoma"/>
          <w:sz w:val="22"/>
          <w:szCs w:val="22"/>
        </w:rPr>
        <w:t xml:space="preserve">che </w:t>
      </w:r>
      <w:r w:rsidR="00412C17" w:rsidRPr="00412C17">
        <w:rPr>
          <w:rFonts w:ascii="Palatino Linotype" w:hAnsi="Palatino Linotype" w:cs="Tahoma"/>
          <w:sz w:val="22"/>
          <w:szCs w:val="22"/>
        </w:rPr>
        <w:t xml:space="preserve">alla domanda di partecipazione alla procedura concorsuale in oggetto sono allegati i </w:t>
      </w:r>
      <w:r w:rsidRPr="00412C17">
        <w:rPr>
          <w:rFonts w:ascii="Palatino Linotype" w:hAnsi="Palatino Linotype" w:cs="Tahoma"/>
          <w:sz w:val="22"/>
          <w:szCs w:val="22"/>
        </w:rPr>
        <w:t>seguenti documenti:</w:t>
      </w:r>
    </w:p>
    <w:p w:rsidR="00DB6E7B" w:rsidRPr="00412C17" w:rsidRDefault="00DB6E7B" w:rsidP="00DB6E7B">
      <w:pPr>
        <w:tabs>
          <w:tab w:val="left" w:leader="dot" w:pos="3969"/>
          <w:tab w:val="left" w:leader="dot" w:pos="7797"/>
        </w:tabs>
        <w:spacing w:line="300" w:lineRule="exact"/>
        <w:jc w:val="center"/>
        <w:rPr>
          <w:rFonts w:ascii="Palatino Linotype" w:hAnsi="Palatino Linotype" w:cs="Tahoma"/>
          <w:sz w:val="22"/>
          <w:szCs w:val="22"/>
        </w:rPr>
      </w:pPr>
    </w:p>
    <w:p w:rsidR="00DB6E7B" w:rsidRPr="00412C17" w:rsidRDefault="00DB6E7B" w:rsidP="00DB6E7B">
      <w:pPr>
        <w:numPr>
          <w:ilvl w:val="0"/>
          <w:numId w:val="13"/>
        </w:numPr>
        <w:tabs>
          <w:tab w:val="left" w:leader="dot" w:pos="3969"/>
          <w:tab w:val="left" w:leader="dot" w:pos="7797"/>
        </w:tabs>
        <w:suppressAutoHyphens w:val="0"/>
        <w:spacing w:line="360" w:lineRule="auto"/>
        <w:ind w:left="357" w:hanging="357"/>
        <w:jc w:val="both"/>
        <w:rPr>
          <w:rFonts w:ascii="Palatino Linotype" w:hAnsi="Palatino Linotype" w:cs="Tahoma"/>
          <w:sz w:val="22"/>
          <w:szCs w:val="22"/>
        </w:rPr>
      </w:pPr>
      <w:r w:rsidRPr="00412C17">
        <w:rPr>
          <w:rFonts w:ascii="Palatino Linotype" w:hAnsi="Palatino Linotype" w:cs="Tahoma"/>
          <w:sz w:val="22"/>
          <w:szCs w:val="22"/>
        </w:rPr>
        <w:t>_____________________________________________________________________________________</w:t>
      </w:r>
    </w:p>
    <w:p w:rsidR="00DB6E7B" w:rsidRPr="00412C17" w:rsidRDefault="00DB6E7B" w:rsidP="00DB6E7B">
      <w:pPr>
        <w:numPr>
          <w:ilvl w:val="0"/>
          <w:numId w:val="13"/>
        </w:numPr>
        <w:tabs>
          <w:tab w:val="left" w:leader="dot" w:pos="3969"/>
          <w:tab w:val="left" w:leader="dot" w:pos="7797"/>
        </w:tabs>
        <w:suppressAutoHyphens w:val="0"/>
        <w:spacing w:line="360" w:lineRule="auto"/>
        <w:ind w:left="357" w:hanging="357"/>
        <w:jc w:val="both"/>
        <w:rPr>
          <w:rFonts w:ascii="Palatino Linotype" w:hAnsi="Palatino Linotype" w:cs="Tahoma"/>
          <w:sz w:val="22"/>
          <w:szCs w:val="22"/>
        </w:rPr>
      </w:pPr>
      <w:r w:rsidRPr="00412C17">
        <w:rPr>
          <w:rFonts w:ascii="Palatino Linotype" w:hAnsi="Palatino Linotype" w:cs="Tahoma"/>
          <w:sz w:val="22"/>
          <w:szCs w:val="22"/>
        </w:rPr>
        <w:t>_____________________________________________________________________________________</w:t>
      </w:r>
    </w:p>
    <w:p w:rsidR="00DB6E7B" w:rsidRPr="00412C17" w:rsidRDefault="00DB6E7B" w:rsidP="00DB6E7B">
      <w:pPr>
        <w:numPr>
          <w:ilvl w:val="0"/>
          <w:numId w:val="13"/>
        </w:numPr>
        <w:tabs>
          <w:tab w:val="left" w:leader="dot" w:pos="3969"/>
          <w:tab w:val="left" w:leader="dot" w:pos="7797"/>
        </w:tabs>
        <w:suppressAutoHyphens w:val="0"/>
        <w:spacing w:line="360" w:lineRule="auto"/>
        <w:ind w:left="357" w:hanging="357"/>
        <w:jc w:val="both"/>
        <w:rPr>
          <w:rFonts w:ascii="Palatino Linotype" w:hAnsi="Palatino Linotype" w:cs="Tahoma"/>
          <w:sz w:val="22"/>
          <w:szCs w:val="22"/>
        </w:rPr>
      </w:pPr>
      <w:r w:rsidRPr="00412C17">
        <w:rPr>
          <w:rFonts w:ascii="Palatino Linotype" w:hAnsi="Palatino Linotype" w:cs="Tahoma"/>
          <w:sz w:val="22"/>
          <w:szCs w:val="22"/>
        </w:rPr>
        <w:t>_____________________________________________________________________________________</w:t>
      </w:r>
    </w:p>
    <w:p w:rsidR="00DB6E7B" w:rsidRPr="00412C17" w:rsidRDefault="00DB6E7B" w:rsidP="00DB6E7B">
      <w:pPr>
        <w:numPr>
          <w:ilvl w:val="0"/>
          <w:numId w:val="13"/>
        </w:numPr>
        <w:tabs>
          <w:tab w:val="left" w:leader="dot" w:pos="3969"/>
          <w:tab w:val="left" w:leader="dot" w:pos="7797"/>
        </w:tabs>
        <w:suppressAutoHyphens w:val="0"/>
        <w:spacing w:line="360" w:lineRule="auto"/>
        <w:ind w:left="357" w:hanging="357"/>
        <w:jc w:val="both"/>
        <w:rPr>
          <w:rFonts w:ascii="Palatino Linotype" w:hAnsi="Palatino Linotype" w:cs="Tahoma"/>
          <w:sz w:val="22"/>
          <w:szCs w:val="22"/>
        </w:rPr>
      </w:pPr>
      <w:r w:rsidRPr="00412C17">
        <w:rPr>
          <w:rFonts w:ascii="Palatino Linotype" w:hAnsi="Palatino Linotype" w:cs="Tahoma"/>
          <w:sz w:val="22"/>
          <w:szCs w:val="22"/>
        </w:rPr>
        <w:t>_____________________________________________________________________________________</w:t>
      </w:r>
    </w:p>
    <w:p w:rsidR="00DB6E7B" w:rsidRPr="00412C17" w:rsidRDefault="00DB6E7B" w:rsidP="00DB6E7B">
      <w:pPr>
        <w:numPr>
          <w:ilvl w:val="0"/>
          <w:numId w:val="13"/>
        </w:numPr>
        <w:tabs>
          <w:tab w:val="left" w:leader="dot" w:pos="3969"/>
          <w:tab w:val="left" w:leader="dot" w:pos="7797"/>
        </w:tabs>
        <w:suppressAutoHyphens w:val="0"/>
        <w:spacing w:line="360" w:lineRule="auto"/>
        <w:ind w:left="357" w:hanging="357"/>
        <w:jc w:val="both"/>
        <w:rPr>
          <w:rFonts w:ascii="Palatino Linotype" w:hAnsi="Palatino Linotype" w:cs="Tahoma"/>
          <w:sz w:val="22"/>
          <w:szCs w:val="22"/>
        </w:rPr>
      </w:pPr>
      <w:r w:rsidRPr="00412C17">
        <w:rPr>
          <w:rFonts w:ascii="Palatino Linotype" w:hAnsi="Palatino Linotype" w:cs="Tahoma"/>
          <w:sz w:val="22"/>
          <w:szCs w:val="22"/>
        </w:rPr>
        <w:t>_____________________________________________________________________________________</w:t>
      </w:r>
    </w:p>
    <w:p w:rsidR="00DB6E7B" w:rsidRPr="00412C17" w:rsidRDefault="00DB6E7B" w:rsidP="00DB6E7B">
      <w:pPr>
        <w:numPr>
          <w:ilvl w:val="0"/>
          <w:numId w:val="13"/>
        </w:numPr>
        <w:tabs>
          <w:tab w:val="left" w:leader="dot" w:pos="3969"/>
          <w:tab w:val="left" w:leader="dot" w:pos="7797"/>
        </w:tabs>
        <w:suppressAutoHyphens w:val="0"/>
        <w:spacing w:line="360" w:lineRule="auto"/>
        <w:ind w:left="357" w:hanging="357"/>
        <w:jc w:val="both"/>
        <w:rPr>
          <w:rFonts w:ascii="Palatino Linotype" w:hAnsi="Palatino Linotype" w:cs="Tahoma"/>
          <w:sz w:val="22"/>
          <w:szCs w:val="22"/>
        </w:rPr>
      </w:pPr>
      <w:r w:rsidRPr="00412C17">
        <w:rPr>
          <w:rFonts w:ascii="Palatino Linotype" w:hAnsi="Palatino Linotype" w:cs="Tahoma"/>
          <w:sz w:val="22"/>
          <w:szCs w:val="22"/>
        </w:rPr>
        <w:t>_____________________________________________________________________________________</w:t>
      </w:r>
    </w:p>
    <w:p w:rsidR="00DB6E7B" w:rsidRPr="00412C17" w:rsidRDefault="00DB6E7B" w:rsidP="00DB6E7B">
      <w:pPr>
        <w:numPr>
          <w:ilvl w:val="0"/>
          <w:numId w:val="13"/>
        </w:numPr>
        <w:tabs>
          <w:tab w:val="left" w:leader="dot" w:pos="3969"/>
          <w:tab w:val="left" w:leader="dot" w:pos="7797"/>
        </w:tabs>
        <w:suppressAutoHyphens w:val="0"/>
        <w:spacing w:line="360" w:lineRule="auto"/>
        <w:ind w:left="357" w:hanging="357"/>
        <w:jc w:val="both"/>
        <w:rPr>
          <w:rFonts w:ascii="Palatino Linotype" w:hAnsi="Palatino Linotype" w:cs="Tahoma"/>
          <w:sz w:val="22"/>
          <w:szCs w:val="22"/>
        </w:rPr>
      </w:pPr>
      <w:r w:rsidRPr="00412C17">
        <w:rPr>
          <w:rFonts w:ascii="Palatino Linotype" w:hAnsi="Palatino Linotype" w:cs="Tahoma"/>
          <w:sz w:val="22"/>
          <w:szCs w:val="22"/>
        </w:rPr>
        <w:t>_____________________________________________________________________________________</w:t>
      </w:r>
    </w:p>
    <w:p w:rsidR="00DB6E7B" w:rsidRPr="00412C17" w:rsidRDefault="00DB6E7B" w:rsidP="00DB6E7B">
      <w:pPr>
        <w:numPr>
          <w:ilvl w:val="0"/>
          <w:numId w:val="13"/>
        </w:numPr>
        <w:tabs>
          <w:tab w:val="left" w:leader="dot" w:pos="3969"/>
          <w:tab w:val="left" w:leader="dot" w:pos="7797"/>
        </w:tabs>
        <w:suppressAutoHyphens w:val="0"/>
        <w:spacing w:line="360" w:lineRule="auto"/>
        <w:ind w:left="357" w:hanging="357"/>
        <w:jc w:val="both"/>
        <w:rPr>
          <w:rFonts w:ascii="Palatino Linotype" w:hAnsi="Palatino Linotype" w:cs="Tahoma"/>
          <w:sz w:val="22"/>
          <w:szCs w:val="22"/>
        </w:rPr>
      </w:pPr>
      <w:r w:rsidRPr="00412C17">
        <w:rPr>
          <w:rFonts w:ascii="Palatino Linotype" w:hAnsi="Palatino Linotype" w:cs="Tahoma"/>
          <w:sz w:val="22"/>
          <w:szCs w:val="22"/>
        </w:rPr>
        <w:t>_____________________________________________________________________________________</w:t>
      </w:r>
    </w:p>
    <w:p w:rsidR="00DB6E7B" w:rsidRPr="00412C17" w:rsidRDefault="00DB6E7B" w:rsidP="00DB6E7B">
      <w:pPr>
        <w:numPr>
          <w:ilvl w:val="0"/>
          <w:numId w:val="13"/>
        </w:numPr>
        <w:tabs>
          <w:tab w:val="left" w:leader="dot" w:pos="3969"/>
          <w:tab w:val="left" w:leader="dot" w:pos="7797"/>
        </w:tabs>
        <w:suppressAutoHyphens w:val="0"/>
        <w:spacing w:line="360" w:lineRule="auto"/>
        <w:ind w:left="357" w:hanging="357"/>
        <w:jc w:val="both"/>
        <w:rPr>
          <w:rFonts w:ascii="Palatino Linotype" w:hAnsi="Palatino Linotype" w:cs="Tahoma"/>
          <w:sz w:val="22"/>
          <w:szCs w:val="22"/>
        </w:rPr>
      </w:pPr>
      <w:r w:rsidRPr="00412C17">
        <w:rPr>
          <w:rFonts w:ascii="Palatino Linotype" w:hAnsi="Palatino Linotype" w:cs="Tahoma"/>
          <w:sz w:val="22"/>
          <w:szCs w:val="22"/>
        </w:rPr>
        <w:t>_____________________________________________________________________________________</w:t>
      </w:r>
    </w:p>
    <w:p w:rsidR="00DB6E7B" w:rsidRPr="00412C17" w:rsidRDefault="00DB6E7B" w:rsidP="00DB6E7B">
      <w:pPr>
        <w:numPr>
          <w:ilvl w:val="0"/>
          <w:numId w:val="13"/>
        </w:numPr>
        <w:tabs>
          <w:tab w:val="left" w:leader="dot" w:pos="3969"/>
          <w:tab w:val="left" w:leader="dot" w:pos="7797"/>
        </w:tabs>
        <w:suppressAutoHyphens w:val="0"/>
        <w:spacing w:line="360" w:lineRule="auto"/>
        <w:ind w:left="357" w:hanging="357"/>
        <w:jc w:val="both"/>
        <w:rPr>
          <w:rFonts w:ascii="Palatino Linotype" w:hAnsi="Palatino Linotype" w:cs="Tahoma"/>
          <w:sz w:val="22"/>
          <w:szCs w:val="22"/>
        </w:rPr>
      </w:pPr>
      <w:r w:rsidRPr="00412C17">
        <w:rPr>
          <w:rFonts w:ascii="Palatino Linotype" w:hAnsi="Palatino Linotype" w:cs="Tahoma"/>
          <w:sz w:val="22"/>
          <w:szCs w:val="22"/>
        </w:rPr>
        <w:t>_____________________________________________________________________________________</w:t>
      </w:r>
    </w:p>
    <w:p w:rsidR="00DB6E7B" w:rsidRDefault="00DB6E7B" w:rsidP="00DB6E7B">
      <w:pPr>
        <w:tabs>
          <w:tab w:val="left" w:leader="dot" w:pos="3969"/>
          <w:tab w:val="left" w:leader="dot" w:pos="7797"/>
        </w:tabs>
        <w:spacing w:line="360" w:lineRule="auto"/>
        <w:jc w:val="both"/>
        <w:rPr>
          <w:rFonts w:ascii="Palatino Linotype" w:hAnsi="Palatino Linotype" w:cs="Tahoma"/>
          <w:sz w:val="22"/>
          <w:szCs w:val="22"/>
        </w:rPr>
      </w:pPr>
    </w:p>
    <w:p w:rsidR="00A34884" w:rsidRDefault="00A34884" w:rsidP="00DB6E7B">
      <w:pPr>
        <w:tabs>
          <w:tab w:val="left" w:leader="dot" w:pos="3969"/>
          <w:tab w:val="left" w:leader="dot" w:pos="7797"/>
        </w:tabs>
        <w:spacing w:line="360" w:lineRule="auto"/>
        <w:jc w:val="both"/>
        <w:rPr>
          <w:rFonts w:ascii="Palatino Linotype" w:hAnsi="Palatino Linotype" w:cs="Tahoma"/>
          <w:sz w:val="22"/>
          <w:szCs w:val="22"/>
        </w:rPr>
      </w:pPr>
    </w:p>
    <w:p w:rsidR="00A34884" w:rsidRPr="00412C17" w:rsidRDefault="00A34884" w:rsidP="00A34884">
      <w:pPr>
        <w:spacing w:line="360" w:lineRule="auto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>Luogo e data _____________________________</w:t>
      </w:r>
    </w:p>
    <w:p w:rsidR="00A34884" w:rsidRPr="00412C17" w:rsidRDefault="00A34884" w:rsidP="00A34884">
      <w:pPr>
        <w:spacing w:line="360" w:lineRule="auto"/>
        <w:ind w:left="4678"/>
        <w:jc w:val="center"/>
        <w:rPr>
          <w:rFonts w:ascii="Palatino Linotype" w:hAnsi="Palatino Linotype" w:cs="Arial"/>
          <w:sz w:val="22"/>
          <w:szCs w:val="22"/>
        </w:rPr>
      </w:pPr>
      <w:r w:rsidRPr="00412C17">
        <w:rPr>
          <w:rFonts w:ascii="Palatino Linotype" w:hAnsi="Palatino Linotype" w:cs="Arial"/>
          <w:sz w:val="22"/>
          <w:szCs w:val="22"/>
        </w:rPr>
        <w:t>Firma</w:t>
      </w:r>
    </w:p>
    <w:p w:rsidR="00A34884" w:rsidRPr="00A34884" w:rsidRDefault="00A34884" w:rsidP="00A34884">
      <w:pPr>
        <w:pStyle w:val="Default"/>
        <w:spacing w:line="360" w:lineRule="auto"/>
        <w:ind w:left="4678"/>
        <w:jc w:val="center"/>
        <w:rPr>
          <w:rFonts w:ascii="Palatino Linotype" w:hAnsi="Palatino Linotype"/>
          <w:sz w:val="22"/>
          <w:szCs w:val="22"/>
        </w:rPr>
      </w:pPr>
      <w:r w:rsidRPr="00412C17">
        <w:rPr>
          <w:rFonts w:ascii="Palatino Linotype" w:hAnsi="Palatino Linotype"/>
          <w:sz w:val="22"/>
          <w:szCs w:val="22"/>
        </w:rPr>
        <w:t>_________________________________</w:t>
      </w:r>
    </w:p>
    <w:sectPr w:rsidR="00A34884" w:rsidRPr="00A34884" w:rsidSect="00412C17">
      <w:footerReference w:type="default" r:id="rId7"/>
      <w:footnotePr>
        <w:pos w:val="beneathText"/>
      </w:footnotePr>
      <w:pgSz w:w="11905" w:h="16837"/>
      <w:pgMar w:top="851" w:right="991" w:bottom="1276" w:left="1134" w:header="720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45" w:rsidRDefault="00417345">
      <w:r>
        <w:separator/>
      </w:r>
    </w:p>
  </w:endnote>
  <w:endnote w:type="continuationSeparator" w:id="0">
    <w:p w:rsidR="00417345" w:rsidRDefault="0041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C17" w:rsidRPr="00412C17" w:rsidRDefault="0084718C" w:rsidP="00412C17">
    <w:pPr>
      <w:pStyle w:val="Pidipagina"/>
      <w:jc w:val="right"/>
      <w:rPr>
        <w:rFonts w:ascii="Palatino Linotype" w:hAnsi="Palatino Linotype"/>
        <w:b/>
        <w:sz w:val="12"/>
        <w:szCs w:val="12"/>
      </w:rPr>
    </w:pPr>
    <w:r w:rsidRPr="00034AB4">
      <w:rPr>
        <w:rFonts w:ascii="Palatino Linotype" w:hAnsi="Palatino Linotype"/>
        <w:sz w:val="12"/>
        <w:szCs w:val="12"/>
      </w:rPr>
      <w:t xml:space="preserve">pagina </w:t>
    </w:r>
    <w:r w:rsidR="003E42D4" w:rsidRPr="00034AB4">
      <w:rPr>
        <w:rFonts w:ascii="Palatino Linotype" w:hAnsi="Palatino Linotype"/>
        <w:b/>
        <w:sz w:val="12"/>
        <w:szCs w:val="12"/>
      </w:rPr>
      <w:fldChar w:fldCharType="begin"/>
    </w:r>
    <w:r w:rsidRPr="00034AB4">
      <w:rPr>
        <w:rFonts w:ascii="Palatino Linotype" w:hAnsi="Palatino Linotype"/>
        <w:b/>
        <w:sz w:val="12"/>
        <w:szCs w:val="12"/>
      </w:rPr>
      <w:instrText xml:space="preserve"> PAGE </w:instrText>
    </w:r>
    <w:r w:rsidR="003E42D4" w:rsidRPr="00034AB4">
      <w:rPr>
        <w:rFonts w:ascii="Palatino Linotype" w:hAnsi="Palatino Linotype"/>
        <w:b/>
        <w:sz w:val="12"/>
        <w:szCs w:val="12"/>
      </w:rPr>
      <w:fldChar w:fldCharType="separate"/>
    </w:r>
    <w:r w:rsidR="00F16BE0">
      <w:rPr>
        <w:rFonts w:ascii="Palatino Linotype" w:hAnsi="Palatino Linotype"/>
        <w:b/>
        <w:noProof/>
        <w:sz w:val="12"/>
        <w:szCs w:val="12"/>
      </w:rPr>
      <w:t>1</w:t>
    </w:r>
    <w:r w:rsidR="003E42D4" w:rsidRPr="00034AB4">
      <w:rPr>
        <w:rFonts w:ascii="Palatino Linotype" w:hAnsi="Palatino Linotype"/>
        <w:b/>
        <w:sz w:val="12"/>
        <w:szCs w:val="12"/>
      </w:rPr>
      <w:fldChar w:fldCharType="end"/>
    </w:r>
    <w:r w:rsidRPr="00034AB4">
      <w:rPr>
        <w:rFonts w:ascii="Palatino Linotype" w:hAnsi="Palatino Linotype"/>
        <w:sz w:val="12"/>
        <w:szCs w:val="12"/>
      </w:rPr>
      <w:t xml:space="preserve"> di </w:t>
    </w:r>
    <w:r w:rsidR="00412C17">
      <w:rPr>
        <w:rFonts w:ascii="Palatino Linotype" w:hAnsi="Palatino Linotype"/>
        <w:b/>
        <w:sz w:val="12"/>
        <w:szCs w:val="1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45" w:rsidRDefault="00417345">
      <w:r>
        <w:separator/>
      </w:r>
    </w:p>
  </w:footnote>
  <w:footnote w:type="continuationSeparator" w:id="0">
    <w:p w:rsidR="00417345" w:rsidRDefault="00417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5" w15:restartNumberingAfterBreak="0">
    <w:nsid w:val="05472C5B"/>
    <w:multiLevelType w:val="hybridMultilevel"/>
    <w:tmpl w:val="89668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D04E4"/>
    <w:multiLevelType w:val="hybridMultilevel"/>
    <w:tmpl w:val="89668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B3705"/>
    <w:multiLevelType w:val="hybridMultilevel"/>
    <w:tmpl w:val="E452CAB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082070"/>
    <w:multiLevelType w:val="hybridMultilevel"/>
    <w:tmpl w:val="2F3A1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E5E6F"/>
    <w:multiLevelType w:val="hybridMultilevel"/>
    <w:tmpl w:val="3704EF7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EC2840"/>
    <w:multiLevelType w:val="singleLevel"/>
    <w:tmpl w:val="92789980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11" w15:restartNumberingAfterBreak="0">
    <w:nsid w:val="3A911B1E"/>
    <w:multiLevelType w:val="hybridMultilevel"/>
    <w:tmpl w:val="248693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31A18"/>
    <w:multiLevelType w:val="hybridMultilevel"/>
    <w:tmpl w:val="DA14C16A"/>
    <w:lvl w:ilvl="0" w:tplc="FAC4B358">
      <w:numFmt w:val="bullet"/>
      <w:lvlText w:val="•"/>
      <w:lvlJc w:val="left"/>
      <w:pPr>
        <w:ind w:left="786" w:hanging="360"/>
      </w:pPr>
      <w:rPr>
        <w:rFonts w:ascii="Verdana" w:eastAsia="Times New Roman" w:hAnsi="Verdana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44E0BCF"/>
    <w:multiLevelType w:val="hybridMultilevel"/>
    <w:tmpl w:val="89668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A14D9"/>
    <w:multiLevelType w:val="hybridMultilevel"/>
    <w:tmpl w:val="1F681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10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9D"/>
    <w:rsid w:val="00034AB4"/>
    <w:rsid w:val="00044C91"/>
    <w:rsid w:val="000551BD"/>
    <w:rsid w:val="000867A2"/>
    <w:rsid w:val="000B0BD5"/>
    <w:rsid w:val="000E721D"/>
    <w:rsid w:val="000F5D2F"/>
    <w:rsid w:val="00112C34"/>
    <w:rsid w:val="00147F92"/>
    <w:rsid w:val="00154ACD"/>
    <w:rsid w:val="0018354D"/>
    <w:rsid w:val="0019516A"/>
    <w:rsid w:val="001B6D1C"/>
    <w:rsid w:val="001C28F7"/>
    <w:rsid w:val="001D432A"/>
    <w:rsid w:val="00210F64"/>
    <w:rsid w:val="002169FC"/>
    <w:rsid w:val="00236E9A"/>
    <w:rsid w:val="00254C69"/>
    <w:rsid w:val="002C6FEE"/>
    <w:rsid w:val="002D7C91"/>
    <w:rsid w:val="002E6D9F"/>
    <w:rsid w:val="00306115"/>
    <w:rsid w:val="0033066B"/>
    <w:rsid w:val="0033193A"/>
    <w:rsid w:val="0033713E"/>
    <w:rsid w:val="00365228"/>
    <w:rsid w:val="00383F7E"/>
    <w:rsid w:val="00393C9B"/>
    <w:rsid w:val="003A3531"/>
    <w:rsid w:val="003E42D4"/>
    <w:rsid w:val="00412C17"/>
    <w:rsid w:val="00417345"/>
    <w:rsid w:val="0042418B"/>
    <w:rsid w:val="00426D8C"/>
    <w:rsid w:val="00454DB8"/>
    <w:rsid w:val="0045548A"/>
    <w:rsid w:val="00466217"/>
    <w:rsid w:val="00475E92"/>
    <w:rsid w:val="00481256"/>
    <w:rsid w:val="0049350C"/>
    <w:rsid w:val="004B450E"/>
    <w:rsid w:val="004E3911"/>
    <w:rsid w:val="004F5466"/>
    <w:rsid w:val="004F6804"/>
    <w:rsid w:val="00510088"/>
    <w:rsid w:val="005127A8"/>
    <w:rsid w:val="005128B5"/>
    <w:rsid w:val="0051623A"/>
    <w:rsid w:val="00545FEC"/>
    <w:rsid w:val="00551D4A"/>
    <w:rsid w:val="00552146"/>
    <w:rsid w:val="005A3AA2"/>
    <w:rsid w:val="005F0FDB"/>
    <w:rsid w:val="00630560"/>
    <w:rsid w:val="0063463D"/>
    <w:rsid w:val="00684AE0"/>
    <w:rsid w:val="006C63E2"/>
    <w:rsid w:val="006D421D"/>
    <w:rsid w:val="006E3A08"/>
    <w:rsid w:val="00716F6D"/>
    <w:rsid w:val="007210C3"/>
    <w:rsid w:val="00725D9B"/>
    <w:rsid w:val="00737FDE"/>
    <w:rsid w:val="00746A96"/>
    <w:rsid w:val="00766F48"/>
    <w:rsid w:val="00797853"/>
    <w:rsid w:val="00797F5B"/>
    <w:rsid w:val="007B5C6A"/>
    <w:rsid w:val="007D1502"/>
    <w:rsid w:val="007D7AB8"/>
    <w:rsid w:val="007E40FA"/>
    <w:rsid w:val="00821037"/>
    <w:rsid w:val="0082227A"/>
    <w:rsid w:val="008313F2"/>
    <w:rsid w:val="008417C1"/>
    <w:rsid w:val="0084718C"/>
    <w:rsid w:val="00854B9D"/>
    <w:rsid w:val="008678C4"/>
    <w:rsid w:val="00870C79"/>
    <w:rsid w:val="00876BE3"/>
    <w:rsid w:val="008C7485"/>
    <w:rsid w:val="008C7CBB"/>
    <w:rsid w:val="008E39B4"/>
    <w:rsid w:val="00900315"/>
    <w:rsid w:val="009025DC"/>
    <w:rsid w:val="009702FF"/>
    <w:rsid w:val="00973DB1"/>
    <w:rsid w:val="009954C9"/>
    <w:rsid w:val="009B0C0F"/>
    <w:rsid w:val="009B3476"/>
    <w:rsid w:val="009C1C49"/>
    <w:rsid w:val="009E3A93"/>
    <w:rsid w:val="00A24ABA"/>
    <w:rsid w:val="00A26F13"/>
    <w:rsid w:val="00A34884"/>
    <w:rsid w:val="00A47F5D"/>
    <w:rsid w:val="00A566A6"/>
    <w:rsid w:val="00A56F91"/>
    <w:rsid w:val="00AB0A7F"/>
    <w:rsid w:val="00AB4A09"/>
    <w:rsid w:val="00AE0775"/>
    <w:rsid w:val="00B21A32"/>
    <w:rsid w:val="00B2592A"/>
    <w:rsid w:val="00B269A4"/>
    <w:rsid w:val="00B54F25"/>
    <w:rsid w:val="00BC2C4C"/>
    <w:rsid w:val="00BE1802"/>
    <w:rsid w:val="00BF228D"/>
    <w:rsid w:val="00BF652B"/>
    <w:rsid w:val="00C15714"/>
    <w:rsid w:val="00C1745A"/>
    <w:rsid w:val="00C60A67"/>
    <w:rsid w:val="00C60F6B"/>
    <w:rsid w:val="00C631D4"/>
    <w:rsid w:val="00C74027"/>
    <w:rsid w:val="00C852FF"/>
    <w:rsid w:val="00CA363A"/>
    <w:rsid w:val="00CA3D2B"/>
    <w:rsid w:val="00CC23A0"/>
    <w:rsid w:val="00CC48EB"/>
    <w:rsid w:val="00CD6437"/>
    <w:rsid w:val="00CD75DD"/>
    <w:rsid w:val="00CE0E57"/>
    <w:rsid w:val="00CE70C5"/>
    <w:rsid w:val="00D118C3"/>
    <w:rsid w:val="00D27901"/>
    <w:rsid w:val="00D37E41"/>
    <w:rsid w:val="00D671EE"/>
    <w:rsid w:val="00D70F5D"/>
    <w:rsid w:val="00DB061D"/>
    <w:rsid w:val="00DB1023"/>
    <w:rsid w:val="00DB2600"/>
    <w:rsid w:val="00DB6E7B"/>
    <w:rsid w:val="00DC350B"/>
    <w:rsid w:val="00DC7A4A"/>
    <w:rsid w:val="00E00C94"/>
    <w:rsid w:val="00E23815"/>
    <w:rsid w:val="00E34812"/>
    <w:rsid w:val="00E7248D"/>
    <w:rsid w:val="00E72CB8"/>
    <w:rsid w:val="00E83EA0"/>
    <w:rsid w:val="00EA570B"/>
    <w:rsid w:val="00F16BE0"/>
    <w:rsid w:val="00F277F2"/>
    <w:rsid w:val="00F35A0D"/>
    <w:rsid w:val="00F36274"/>
    <w:rsid w:val="00F604A4"/>
    <w:rsid w:val="00F608BC"/>
    <w:rsid w:val="00F730C9"/>
    <w:rsid w:val="00F83462"/>
    <w:rsid w:val="00FA7FD6"/>
    <w:rsid w:val="00FB5B18"/>
    <w:rsid w:val="00FB6C50"/>
    <w:rsid w:val="00FC2E3C"/>
    <w:rsid w:val="00FC416F"/>
    <w:rsid w:val="00FD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ADB7FE-71C4-4D67-89C6-1DC2F324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627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3627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F36274"/>
    <w:pPr>
      <w:keepNext/>
      <w:numPr>
        <w:ilvl w:val="1"/>
        <w:numId w:val="1"/>
      </w:numPr>
      <w:spacing w:line="360" w:lineRule="auto"/>
      <w:ind w:left="4500"/>
      <w:jc w:val="center"/>
      <w:outlineLvl w:val="1"/>
    </w:pPr>
    <w:rPr>
      <w:rFonts w:ascii="Verdana" w:hAnsi="Verdana"/>
      <w:b/>
      <w:bCs/>
      <w:sz w:val="18"/>
    </w:rPr>
  </w:style>
  <w:style w:type="paragraph" w:styleId="Titolo3">
    <w:name w:val="heading 3"/>
    <w:basedOn w:val="Normale"/>
    <w:next w:val="Normale"/>
    <w:qFormat/>
    <w:rsid w:val="00F36274"/>
    <w:pPr>
      <w:keepNext/>
      <w:numPr>
        <w:ilvl w:val="2"/>
        <w:numId w:val="1"/>
      </w:numPr>
      <w:tabs>
        <w:tab w:val="left" w:pos="720"/>
      </w:tabs>
      <w:ind w:left="360"/>
      <w:jc w:val="center"/>
      <w:outlineLvl w:val="2"/>
    </w:pPr>
    <w:rPr>
      <w:rFonts w:eastAsia="Arial Unicode MS"/>
      <w:b/>
      <w:bCs/>
      <w:i/>
      <w:iCs/>
      <w:sz w:val="36"/>
    </w:rPr>
  </w:style>
  <w:style w:type="paragraph" w:styleId="Titolo4">
    <w:name w:val="heading 4"/>
    <w:basedOn w:val="Normale"/>
    <w:next w:val="Normale"/>
    <w:qFormat/>
    <w:rsid w:val="00F36274"/>
    <w:pPr>
      <w:keepNext/>
      <w:numPr>
        <w:ilvl w:val="3"/>
        <w:numId w:val="1"/>
      </w:numPr>
      <w:ind w:left="6660"/>
      <w:outlineLvl w:val="3"/>
    </w:pPr>
    <w:rPr>
      <w:rFonts w:ascii="Verdana" w:hAnsi="Verdana"/>
      <w:b/>
      <w:i/>
    </w:rPr>
  </w:style>
  <w:style w:type="paragraph" w:styleId="Titolo5">
    <w:name w:val="heading 5"/>
    <w:basedOn w:val="Normale"/>
    <w:next w:val="Normale"/>
    <w:qFormat/>
    <w:rsid w:val="00F36274"/>
    <w:pPr>
      <w:keepNext/>
      <w:numPr>
        <w:ilvl w:val="4"/>
        <w:numId w:val="1"/>
      </w:numPr>
      <w:spacing w:line="360" w:lineRule="auto"/>
      <w:ind w:left="4788" w:right="638" w:firstLine="168"/>
      <w:jc w:val="center"/>
      <w:outlineLvl w:val="4"/>
    </w:pPr>
    <w:rPr>
      <w:rFonts w:ascii="Verdana" w:hAnsi="Verdana"/>
      <w:b/>
      <w:bCs/>
      <w:sz w:val="16"/>
    </w:rPr>
  </w:style>
  <w:style w:type="paragraph" w:styleId="Titolo6">
    <w:name w:val="heading 6"/>
    <w:basedOn w:val="Normale"/>
    <w:next w:val="Normale"/>
    <w:qFormat/>
    <w:rsid w:val="00F36274"/>
    <w:pPr>
      <w:keepNext/>
      <w:numPr>
        <w:ilvl w:val="5"/>
        <w:numId w:val="1"/>
      </w:numPr>
      <w:ind w:left="540" w:right="638"/>
      <w:outlineLvl w:val="5"/>
    </w:pPr>
    <w:rPr>
      <w:rFonts w:ascii="Verdana" w:hAnsi="Verdana"/>
      <w:b/>
      <w:i/>
      <w:sz w:val="20"/>
    </w:rPr>
  </w:style>
  <w:style w:type="paragraph" w:styleId="Titolo7">
    <w:name w:val="heading 7"/>
    <w:basedOn w:val="Normale"/>
    <w:next w:val="Normale"/>
    <w:qFormat/>
    <w:rsid w:val="00F36274"/>
    <w:pPr>
      <w:keepNext/>
      <w:widowControl w:val="0"/>
      <w:numPr>
        <w:ilvl w:val="6"/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right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F36274"/>
    <w:pPr>
      <w:keepNext/>
      <w:numPr>
        <w:ilvl w:val="7"/>
        <w:numId w:val="1"/>
      </w:numPr>
      <w:ind w:left="540" w:right="638"/>
      <w:outlineLvl w:val="7"/>
    </w:pPr>
    <w:rPr>
      <w:rFonts w:ascii="Verdana" w:hAnsi="Verdana"/>
      <w:bCs/>
      <w:i/>
      <w:sz w:val="20"/>
    </w:rPr>
  </w:style>
  <w:style w:type="paragraph" w:styleId="Titolo9">
    <w:name w:val="heading 9"/>
    <w:basedOn w:val="Normale"/>
    <w:next w:val="Normale"/>
    <w:qFormat/>
    <w:rsid w:val="00F3627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36274"/>
    <w:rPr>
      <w:rFonts w:ascii="Century Gothic" w:hAnsi="Century Gothic" w:cs="Arial"/>
    </w:rPr>
  </w:style>
  <w:style w:type="character" w:customStyle="1" w:styleId="WW8Num2z0">
    <w:name w:val="WW8Num2z0"/>
    <w:rsid w:val="00F36274"/>
    <w:rPr>
      <w:rFonts w:ascii="Century Gothic" w:hAnsi="Century Gothic" w:cs="Arial"/>
    </w:rPr>
  </w:style>
  <w:style w:type="character" w:customStyle="1" w:styleId="WW8Num3z0">
    <w:name w:val="WW8Num3z0"/>
    <w:rsid w:val="00F36274"/>
    <w:rPr>
      <w:rFonts w:ascii="Times New Roman" w:hAnsi="Times New Roman" w:cs="Times New Roman"/>
    </w:rPr>
  </w:style>
  <w:style w:type="character" w:customStyle="1" w:styleId="WW8Num3z1">
    <w:name w:val="WW8Num3z1"/>
    <w:rsid w:val="00F36274"/>
    <w:rPr>
      <w:rFonts w:ascii="Courier New" w:hAnsi="Courier New" w:cs="Courier New"/>
    </w:rPr>
  </w:style>
  <w:style w:type="character" w:customStyle="1" w:styleId="WW8Num3z2">
    <w:name w:val="WW8Num3z2"/>
    <w:rsid w:val="00F36274"/>
    <w:rPr>
      <w:rFonts w:ascii="Wingdings" w:hAnsi="Wingdings"/>
    </w:rPr>
  </w:style>
  <w:style w:type="character" w:customStyle="1" w:styleId="WW8Num3z3">
    <w:name w:val="WW8Num3z3"/>
    <w:rsid w:val="00F36274"/>
    <w:rPr>
      <w:rFonts w:ascii="Symbol" w:hAnsi="Symbol"/>
    </w:rPr>
  </w:style>
  <w:style w:type="character" w:customStyle="1" w:styleId="WW8Num4z0">
    <w:name w:val="WW8Num4z0"/>
    <w:rsid w:val="00F36274"/>
    <w:rPr>
      <w:rFonts w:ascii="Century Gothic" w:hAnsi="Century Gothic" w:cs="Arial"/>
    </w:rPr>
  </w:style>
  <w:style w:type="character" w:customStyle="1" w:styleId="WW8Num5z0">
    <w:name w:val="WW8Num5z0"/>
    <w:rsid w:val="00F36274"/>
    <w:rPr>
      <w:rFonts w:ascii="Century Gothic" w:hAnsi="Century Gothic" w:cs="Arial"/>
    </w:rPr>
  </w:style>
  <w:style w:type="character" w:customStyle="1" w:styleId="WW8Num6z0">
    <w:name w:val="WW8Num6z0"/>
    <w:rsid w:val="00F36274"/>
    <w:rPr>
      <w:rFonts w:ascii="Century Gothic" w:hAnsi="Century Gothic" w:cs="Arial"/>
    </w:rPr>
  </w:style>
  <w:style w:type="character" w:customStyle="1" w:styleId="WW8Num7z0">
    <w:name w:val="WW8Num7z0"/>
    <w:rsid w:val="00F36274"/>
    <w:rPr>
      <w:rFonts w:ascii="Symbol" w:hAnsi="Symbol"/>
    </w:rPr>
  </w:style>
  <w:style w:type="character" w:customStyle="1" w:styleId="WW8Num9z0">
    <w:name w:val="WW8Num9z0"/>
    <w:rsid w:val="00F36274"/>
    <w:rPr>
      <w:rFonts w:ascii="Symbol" w:hAnsi="Symbol"/>
    </w:rPr>
  </w:style>
  <w:style w:type="character" w:customStyle="1" w:styleId="WW8Num9z1">
    <w:name w:val="WW8Num9z1"/>
    <w:rsid w:val="00F36274"/>
    <w:rPr>
      <w:rFonts w:ascii="Courier New" w:hAnsi="Courier New"/>
    </w:rPr>
  </w:style>
  <w:style w:type="character" w:customStyle="1" w:styleId="WW8Num9z2">
    <w:name w:val="WW8Num9z2"/>
    <w:rsid w:val="00F36274"/>
    <w:rPr>
      <w:rFonts w:ascii="Wingdings" w:hAnsi="Wingdings"/>
    </w:rPr>
  </w:style>
  <w:style w:type="character" w:customStyle="1" w:styleId="WW8Num10z1">
    <w:name w:val="WW8Num10z1"/>
    <w:rsid w:val="00F36274"/>
    <w:rPr>
      <w:rFonts w:ascii="Symbol" w:hAnsi="Symbol"/>
    </w:rPr>
  </w:style>
  <w:style w:type="character" w:customStyle="1" w:styleId="WW8Num12z0">
    <w:name w:val="WW8Num12z0"/>
    <w:rsid w:val="00F36274"/>
    <w:rPr>
      <w:rFonts w:ascii="Arial" w:hAnsi="Arial"/>
    </w:rPr>
  </w:style>
  <w:style w:type="character" w:customStyle="1" w:styleId="WW8Num12z1">
    <w:name w:val="WW8Num12z1"/>
    <w:rsid w:val="00F36274"/>
    <w:rPr>
      <w:rFonts w:ascii="Courier New" w:hAnsi="Courier New"/>
    </w:rPr>
  </w:style>
  <w:style w:type="character" w:customStyle="1" w:styleId="WW8Num12z2">
    <w:name w:val="WW8Num12z2"/>
    <w:rsid w:val="00F36274"/>
    <w:rPr>
      <w:rFonts w:ascii="Wingdings" w:hAnsi="Wingdings"/>
    </w:rPr>
  </w:style>
  <w:style w:type="character" w:customStyle="1" w:styleId="WW8Num12z3">
    <w:name w:val="WW8Num12z3"/>
    <w:rsid w:val="00F36274"/>
    <w:rPr>
      <w:rFonts w:ascii="Symbol" w:hAnsi="Symbol"/>
    </w:rPr>
  </w:style>
  <w:style w:type="character" w:customStyle="1" w:styleId="WW8Num14z0">
    <w:name w:val="WW8Num14z0"/>
    <w:rsid w:val="00F36274"/>
    <w:rPr>
      <w:rFonts w:ascii="Symbol" w:hAnsi="Symbol"/>
    </w:rPr>
  </w:style>
  <w:style w:type="character" w:customStyle="1" w:styleId="WW8Num14z1">
    <w:name w:val="WW8Num14z1"/>
    <w:rsid w:val="00F36274"/>
    <w:rPr>
      <w:rFonts w:ascii="Courier New" w:hAnsi="Courier New" w:cs="Courier New"/>
    </w:rPr>
  </w:style>
  <w:style w:type="character" w:customStyle="1" w:styleId="WW8Num14z2">
    <w:name w:val="WW8Num14z2"/>
    <w:rsid w:val="00F36274"/>
    <w:rPr>
      <w:rFonts w:ascii="Wingdings" w:hAnsi="Wingdings"/>
    </w:rPr>
  </w:style>
  <w:style w:type="character" w:customStyle="1" w:styleId="WW8Num15z0">
    <w:name w:val="WW8Num15z0"/>
    <w:rsid w:val="00F36274"/>
    <w:rPr>
      <w:rFonts w:ascii="Symbol" w:hAnsi="Symbol"/>
    </w:rPr>
  </w:style>
  <w:style w:type="character" w:customStyle="1" w:styleId="WW8Num15z1">
    <w:name w:val="WW8Num15z1"/>
    <w:rsid w:val="00F36274"/>
    <w:rPr>
      <w:rFonts w:ascii="Courier New" w:hAnsi="Courier New"/>
    </w:rPr>
  </w:style>
  <w:style w:type="character" w:customStyle="1" w:styleId="WW8Num15z2">
    <w:name w:val="WW8Num15z2"/>
    <w:rsid w:val="00F36274"/>
    <w:rPr>
      <w:rFonts w:ascii="Wingdings" w:hAnsi="Wingdings"/>
    </w:rPr>
  </w:style>
  <w:style w:type="character" w:customStyle="1" w:styleId="WW8Num16z0">
    <w:name w:val="WW8Num16z0"/>
    <w:rsid w:val="00F36274"/>
    <w:rPr>
      <w:rFonts w:ascii="Verdana" w:hAnsi="Verdana"/>
      <w:b/>
      <w:sz w:val="20"/>
    </w:rPr>
  </w:style>
  <w:style w:type="character" w:customStyle="1" w:styleId="WW8Num19z0">
    <w:name w:val="WW8Num19z0"/>
    <w:rsid w:val="00F36274"/>
    <w:rPr>
      <w:rFonts w:ascii="Symbol" w:hAnsi="Symbol"/>
    </w:rPr>
  </w:style>
  <w:style w:type="character" w:customStyle="1" w:styleId="WW8Num19z1">
    <w:name w:val="WW8Num19z1"/>
    <w:rsid w:val="00F36274"/>
    <w:rPr>
      <w:rFonts w:ascii="Courier New" w:hAnsi="Courier New"/>
    </w:rPr>
  </w:style>
  <w:style w:type="character" w:customStyle="1" w:styleId="WW8Num19z2">
    <w:name w:val="WW8Num19z2"/>
    <w:rsid w:val="00F36274"/>
    <w:rPr>
      <w:rFonts w:ascii="Wingdings" w:hAnsi="Wingdings"/>
    </w:rPr>
  </w:style>
  <w:style w:type="character" w:customStyle="1" w:styleId="WW8Num20z0">
    <w:name w:val="WW8Num20z0"/>
    <w:rsid w:val="00F36274"/>
    <w:rPr>
      <w:b/>
    </w:rPr>
  </w:style>
  <w:style w:type="character" w:customStyle="1" w:styleId="WW8Num21z0">
    <w:name w:val="WW8Num21z0"/>
    <w:rsid w:val="00F36274"/>
    <w:rPr>
      <w:rFonts w:ascii="Symbol" w:hAnsi="Symbol"/>
    </w:rPr>
  </w:style>
  <w:style w:type="character" w:customStyle="1" w:styleId="WW8Num21z1">
    <w:name w:val="WW8Num21z1"/>
    <w:rsid w:val="00F36274"/>
    <w:rPr>
      <w:rFonts w:ascii="Courier New" w:hAnsi="Courier New"/>
    </w:rPr>
  </w:style>
  <w:style w:type="character" w:customStyle="1" w:styleId="WW8Num21z2">
    <w:name w:val="WW8Num21z2"/>
    <w:rsid w:val="00F36274"/>
    <w:rPr>
      <w:rFonts w:ascii="Wingdings" w:hAnsi="Wingdings"/>
    </w:rPr>
  </w:style>
  <w:style w:type="character" w:customStyle="1" w:styleId="WW8Num22z0">
    <w:name w:val="WW8Num22z0"/>
    <w:rsid w:val="00F36274"/>
    <w:rPr>
      <w:rFonts w:ascii="Verdana" w:hAnsi="Verdana"/>
      <w:b/>
      <w:sz w:val="24"/>
    </w:rPr>
  </w:style>
  <w:style w:type="character" w:customStyle="1" w:styleId="WW8Num22z1">
    <w:name w:val="WW8Num22z1"/>
    <w:rsid w:val="00F36274"/>
    <w:rPr>
      <w:rFonts w:ascii="Verdana" w:hAnsi="Verdana"/>
      <w:b/>
      <w:sz w:val="20"/>
    </w:rPr>
  </w:style>
  <w:style w:type="character" w:customStyle="1" w:styleId="WW8Num23z1">
    <w:name w:val="WW8Num23z1"/>
    <w:rsid w:val="00F36274"/>
    <w:rPr>
      <w:rFonts w:ascii="Courier New" w:hAnsi="Courier New" w:cs="Courier New"/>
    </w:rPr>
  </w:style>
  <w:style w:type="character" w:customStyle="1" w:styleId="WW8Num23z2">
    <w:name w:val="WW8Num23z2"/>
    <w:rsid w:val="00F36274"/>
    <w:rPr>
      <w:rFonts w:ascii="Wingdings" w:hAnsi="Wingdings"/>
    </w:rPr>
  </w:style>
  <w:style w:type="character" w:customStyle="1" w:styleId="WW8Num23z3">
    <w:name w:val="WW8Num23z3"/>
    <w:rsid w:val="00F36274"/>
    <w:rPr>
      <w:rFonts w:ascii="Symbol" w:hAnsi="Symbol"/>
    </w:rPr>
  </w:style>
  <w:style w:type="character" w:customStyle="1" w:styleId="WW8Num24z1">
    <w:name w:val="WW8Num24z1"/>
    <w:rsid w:val="00F36274"/>
    <w:rPr>
      <w:rFonts w:ascii="Courier New" w:hAnsi="Courier New"/>
    </w:rPr>
  </w:style>
  <w:style w:type="character" w:customStyle="1" w:styleId="WW8Num24z2">
    <w:name w:val="WW8Num24z2"/>
    <w:rsid w:val="00F36274"/>
    <w:rPr>
      <w:rFonts w:ascii="Wingdings" w:hAnsi="Wingdings"/>
    </w:rPr>
  </w:style>
  <w:style w:type="character" w:customStyle="1" w:styleId="WW8Num24z3">
    <w:name w:val="WW8Num24z3"/>
    <w:rsid w:val="00F36274"/>
    <w:rPr>
      <w:rFonts w:ascii="Symbol" w:hAnsi="Symbol"/>
    </w:rPr>
  </w:style>
  <w:style w:type="character" w:customStyle="1" w:styleId="Carpredefinitoparagrafo1">
    <w:name w:val="Car. predefinito paragrafo1"/>
    <w:rsid w:val="00F36274"/>
  </w:style>
  <w:style w:type="character" w:styleId="Collegamentoipertestuale">
    <w:name w:val="Hyperlink"/>
    <w:semiHidden/>
    <w:rsid w:val="00F36274"/>
    <w:rPr>
      <w:color w:val="0000FF"/>
      <w:u w:val="single"/>
    </w:rPr>
  </w:style>
  <w:style w:type="character" w:customStyle="1" w:styleId="txt1">
    <w:name w:val="txt1"/>
    <w:rsid w:val="00F36274"/>
    <w:rPr>
      <w:rFonts w:ascii="Verdana" w:hAnsi="Verdana"/>
      <w:strike w:val="0"/>
      <w:dstrike w:val="0"/>
      <w:color w:val="00008B"/>
      <w:sz w:val="15"/>
      <w:szCs w:val="15"/>
      <w:u w:val="none"/>
    </w:rPr>
  </w:style>
  <w:style w:type="character" w:customStyle="1" w:styleId="Titolo9Carattere">
    <w:name w:val="Titolo 9 Carattere"/>
    <w:rsid w:val="00F36274"/>
    <w:rPr>
      <w:rFonts w:ascii="Cambria" w:eastAsia="Times New Roman" w:hAnsi="Cambria" w:cs="Times New Roman"/>
      <w:sz w:val="22"/>
      <w:szCs w:val="22"/>
    </w:rPr>
  </w:style>
  <w:style w:type="character" w:customStyle="1" w:styleId="apple-style-span">
    <w:name w:val="apple-style-span"/>
    <w:basedOn w:val="Carpredefinitoparagrafo1"/>
    <w:rsid w:val="00F36274"/>
  </w:style>
  <w:style w:type="character" w:styleId="Enfasigrassetto">
    <w:name w:val="Strong"/>
    <w:qFormat/>
    <w:rsid w:val="00F36274"/>
    <w:rPr>
      <w:b/>
      <w:bCs/>
    </w:rPr>
  </w:style>
  <w:style w:type="character" w:customStyle="1" w:styleId="apple-converted-space">
    <w:name w:val="apple-converted-space"/>
    <w:basedOn w:val="Carpredefinitoparagrafo1"/>
    <w:rsid w:val="00F36274"/>
  </w:style>
  <w:style w:type="character" w:customStyle="1" w:styleId="Rimandocommento1">
    <w:name w:val="Rimando commento1"/>
    <w:rsid w:val="00F36274"/>
    <w:rPr>
      <w:sz w:val="18"/>
      <w:szCs w:val="18"/>
    </w:rPr>
  </w:style>
  <w:style w:type="character" w:customStyle="1" w:styleId="IntestazioneCarattere">
    <w:name w:val="Intestazione Carattere"/>
    <w:rsid w:val="00F36274"/>
    <w:rPr>
      <w:sz w:val="24"/>
      <w:szCs w:val="24"/>
    </w:rPr>
  </w:style>
  <w:style w:type="character" w:customStyle="1" w:styleId="PidipaginaCarattere">
    <w:name w:val="Piè di pagina Carattere"/>
    <w:rsid w:val="00F36274"/>
    <w:rPr>
      <w:sz w:val="24"/>
      <w:szCs w:val="24"/>
    </w:rPr>
  </w:style>
  <w:style w:type="character" w:customStyle="1" w:styleId="Titolo1Carattere">
    <w:name w:val="Titolo 1 Carattere"/>
    <w:rsid w:val="00F36274"/>
    <w:rPr>
      <w:b/>
      <w:bCs/>
      <w:sz w:val="24"/>
      <w:szCs w:val="24"/>
    </w:rPr>
  </w:style>
  <w:style w:type="character" w:customStyle="1" w:styleId="Titolo5Carattere">
    <w:name w:val="Titolo 5 Carattere"/>
    <w:rsid w:val="00F36274"/>
    <w:rPr>
      <w:rFonts w:ascii="Verdana" w:hAnsi="Verdana"/>
      <w:b/>
      <w:bCs/>
      <w:sz w:val="16"/>
      <w:szCs w:val="24"/>
    </w:rPr>
  </w:style>
  <w:style w:type="character" w:customStyle="1" w:styleId="Titolo6Carattere">
    <w:name w:val="Titolo 6 Carattere"/>
    <w:rsid w:val="00F36274"/>
    <w:rPr>
      <w:rFonts w:ascii="Verdana" w:hAnsi="Verdana"/>
      <w:b/>
      <w:i/>
      <w:szCs w:val="24"/>
    </w:rPr>
  </w:style>
  <w:style w:type="paragraph" w:customStyle="1" w:styleId="Intestazione1">
    <w:name w:val="Intestazione1"/>
    <w:basedOn w:val="Normale"/>
    <w:next w:val="Corpodeltesto"/>
    <w:rsid w:val="00F36274"/>
    <w:pPr>
      <w:keepNext/>
      <w:spacing w:before="240" w:after="120"/>
    </w:pPr>
    <w:rPr>
      <w:rFonts w:ascii="Verdana" w:eastAsia="Arial Unicode MS" w:hAnsi="Verdana" w:cs="Tahoma"/>
      <w:sz w:val="22"/>
      <w:szCs w:val="28"/>
    </w:rPr>
  </w:style>
  <w:style w:type="paragraph" w:styleId="Corpodeltesto">
    <w:name w:val="Corpo del testo"/>
    <w:basedOn w:val="Normale"/>
    <w:semiHidden/>
    <w:rsid w:val="00F36274"/>
    <w:pPr>
      <w:spacing w:line="360" w:lineRule="auto"/>
      <w:jc w:val="both"/>
    </w:pPr>
    <w:rPr>
      <w:rFonts w:ascii="Verdana" w:hAnsi="Verdana"/>
      <w:sz w:val="20"/>
    </w:rPr>
  </w:style>
  <w:style w:type="paragraph" w:styleId="Elenco">
    <w:name w:val="List"/>
    <w:basedOn w:val="Corpodeltesto"/>
    <w:semiHidden/>
    <w:rsid w:val="00F36274"/>
    <w:rPr>
      <w:rFonts w:cs="Tahoma"/>
    </w:rPr>
  </w:style>
  <w:style w:type="paragraph" w:customStyle="1" w:styleId="Didascalia1">
    <w:name w:val="Didascalia1"/>
    <w:basedOn w:val="Normale"/>
    <w:rsid w:val="00F36274"/>
    <w:pPr>
      <w:suppressLineNumbers/>
      <w:spacing w:before="120" w:after="120"/>
    </w:pPr>
    <w:rPr>
      <w:rFonts w:ascii="Verdana" w:hAnsi="Verdana" w:cs="Tahoma"/>
      <w:i/>
      <w:iCs/>
      <w:sz w:val="22"/>
    </w:rPr>
  </w:style>
  <w:style w:type="paragraph" w:customStyle="1" w:styleId="Indice">
    <w:name w:val="Indice"/>
    <w:basedOn w:val="Normale"/>
    <w:rsid w:val="00F36274"/>
    <w:pPr>
      <w:suppressLineNumbers/>
    </w:pPr>
    <w:rPr>
      <w:rFonts w:ascii="Verdana" w:hAnsi="Verdana" w:cs="Tahoma"/>
    </w:rPr>
  </w:style>
  <w:style w:type="paragraph" w:styleId="NormaleWeb">
    <w:name w:val="Normal (Web)"/>
    <w:basedOn w:val="Normale"/>
    <w:uiPriority w:val="99"/>
    <w:rsid w:val="00F36274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testodelverbale">
    <w:name w:val="testo del verbale"/>
    <w:basedOn w:val="Normale"/>
    <w:rsid w:val="00F36274"/>
    <w:pPr>
      <w:spacing w:before="60" w:after="60"/>
      <w:ind w:firstLine="284"/>
      <w:jc w:val="both"/>
    </w:pPr>
    <w:rPr>
      <w:rFonts w:ascii="Times" w:hAnsi="Times"/>
      <w:szCs w:val="20"/>
    </w:rPr>
  </w:style>
  <w:style w:type="paragraph" w:styleId="Paragrafoelenco">
    <w:name w:val="List Paragraph"/>
    <w:basedOn w:val="Normale"/>
    <w:uiPriority w:val="34"/>
    <w:qFormat/>
    <w:rsid w:val="00F36274"/>
    <w:pPr>
      <w:spacing w:before="280" w:after="280"/>
      <w:ind w:left="720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semiHidden/>
    <w:rsid w:val="00F362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36274"/>
    <w:pPr>
      <w:tabs>
        <w:tab w:val="center" w:pos="4819"/>
        <w:tab w:val="right" w:pos="9638"/>
      </w:tabs>
    </w:pPr>
  </w:style>
  <w:style w:type="paragraph" w:customStyle="1" w:styleId="Rientro">
    <w:name w:val="Rientro"/>
    <w:basedOn w:val="Normale"/>
    <w:rsid w:val="00F36274"/>
    <w:pPr>
      <w:ind w:left="1418" w:hanging="1418"/>
      <w:jc w:val="both"/>
    </w:pPr>
    <w:rPr>
      <w:rFonts w:ascii="Courier PS" w:hAnsi="Courier PS" w:cs="Courier PS"/>
      <w:sz w:val="20"/>
      <w:szCs w:val="20"/>
    </w:rPr>
  </w:style>
  <w:style w:type="paragraph" w:customStyle="1" w:styleId="Default">
    <w:name w:val="Default"/>
    <w:rsid w:val="00F36274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CE70C5"/>
    <w:pPr>
      <w:suppressAutoHyphens w:val="0"/>
      <w:spacing w:after="120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rsid w:val="00CE70C5"/>
    <w:rPr>
      <w:sz w:val="16"/>
      <w:szCs w:val="16"/>
    </w:rPr>
  </w:style>
  <w:style w:type="paragraph" w:customStyle="1" w:styleId="provvr0">
    <w:name w:val="provv_r0"/>
    <w:basedOn w:val="Normale"/>
    <w:uiPriority w:val="99"/>
    <w:rsid w:val="00737FDE"/>
    <w:pPr>
      <w:suppressAutoHyphens w:val="0"/>
      <w:spacing w:before="100" w:beforeAutospacing="1" w:after="100" w:afterAutospacing="1"/>
      <w:jc w:val="both"/>
    </w:pPr>
    <w:rPr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FA7FD6"/>
    <w:pPr>
      <w:widowControl w:val="0"/>
      <w:suppressAutoHyphens w:val="0"/>
      <w:autoSpaceDE w:val="0"/>
      <w:autoSpaceDN w:val="0"/>
      <w:spacing w:line="240" w:lineRule="atLeast"/>
      <w:jc w:val="center"/>
    </w:pPr>
    <w:rPr>
      <w:b/>
      <w:bCs/>
      <w:lang w:eastAsia="it-IT"/>
    </w:rPr>
  </w:style>
  <w:style w:type="character" w:customStyle="1" w:styleId="TitoloCarattere">
    <w:name w:val="Titolo Carattere"/>
    <w:link w:val="Titolo"/>
    <w:uiPriority w:val="99"/>
    <w:rsid w:val="00FA7FD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cp:lastModifiedBy>Roberto Chiacchiaro</cp:lastModifiedBy>
  <cp:revision>2</cp:revision>
  <cp:lastPrinted>2010-07-28T13:16:00Z</cp:lastPrinted>
  <dcterms:created xsi:type="dcterms:W3CDTF">2019-01-18T21:42:00Z</dcterms:created>
  <dcterms:modified xsi:type="dcterms:W3CDTF">2019-01-18T21:42:00Z</dcterms:modified>
</cp:coreProperties>
</file>